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80" w:rightFromText="180" w:vertAnchor="text" w:tblpX="-54" w:tblpY="1"/>
        <w:tblOverlap w:val="never"/>
        <w:tblW w:w="10278" w:type="dxa"/>
        <w:tblLayout w:type="fixed"/>
        <w:tblLook w:val="0000" w:firstRow="0" w:lastRow="0" w:firstColumn="0" w:lastColumn="0" w:noHBand="0" w:noVBand="0"/>
      </w:tblPr>
      <w:tblGrid>
        <w:gridCol w:w="493"/>
        <w:gridCol w:w="522"/>
        <w:gridCol w:w="83"/>
        <w:gridCol w:w="180"/>
        <w:gridCol w:w="59"/>
        <w:gridCol w:w="157"/>
        <w:gridCol w:w="2445"/>
        <w:gridCol w:w="2193"/>
        <w:gridCol w:w="888"/>
        <w:gridCol w:w="378"/>
        <w:gridCol w:w="1242"/>
        <w:gridCol w:w="198"/>
        <w:gridCol w:w="900"/>
        <w:gridCol w:w="90"/>
        <w:gridCol w:w="161"/>
        <w:gridCol w:w="75"/>
        <w:gridCol w:w="161"/>
        <w:gridCol w:w="53"/>
      </w:tblGrid>
      <w:tr w:rsidR="00A35524" w:rsidRPr="006D779C" w14:paraId="2A53969B" w14:textId="77777777" w:rsidTr="003D5107">
        <w:trPr>
          <w:gridAfter w:val="5"/>
          <w:wAfter w:w="540" w:type="dxa"/>
          <w:trHeight w:hRule="exact" w:val="274"/>
        </w:trPr>
        <w:tc>
          <w:tcPr>
            <w:tcW w:w="9738" w:type="dxa"/>
            <w:gridSpan w:val="13"/>
            <w:shd w:val="clear" w:color="auto" w:fill="000000"/>
            <w:vAlign w:val="center"/>
          </w:tcPr>
          <w:p w14:paraId="63901A73" w14:textId="77777777" w:rsidR="00A35524" w:rsidRPr="00D6155E" w:rsidRDefault="00672CBE" w:rsidP="00202B8D">
            <w:pPr>
              <w:pStyle w:val="Heading3"/>
              <w:ind w:right="982"/>
            </w:pPr>
            <w:r>
              <w:t xml:space="preserve">                 </w:t>
            </w:r>
            <w:r w:rsidR="00000B2E">
              <w:t xml:space="preserve">    </w:t>
            </w:r>
            <w:r w:rsidR="00E6443A">
              <w:t xml:space="preserve"> </w:t>
            </w:r>
            <w:r w:rsidR="00202B8D">
              <w:t>Registration Form</w:t>
            </w:r>
            <w:r w:rsidR="00E6443A">
              <w:t xml:space="preserve"> </w:t>
            </w:r>
            <w:r w:rsidR="00000B2E">
              <w:t xml:space="preserve"> </w:t>
            </w:r>
            <w:r>
              <w:t xml:space="preserve"> </w:t>
            </w:r>
          </w:p>
        </w:tc>
      </w:tr>
      <w:tr w:rsidR="008F1C60" w:rsidRPr="00EA6B3D" w14:paraId="7564AEC7" w14:textId="77777777" w:rsidTr="003D5107">
        <w:trPr>
          <w:gridAfter w:val="5"/>
          <w:wAfter w:w="540" w:type="dxa"/>
          <w:trHeight w:val="615"/>
        </w:trPr>
        <w:tc>
          <w:tcPr>
            <w:tcW w:w="1278" w:type="dxa"/>
            <w:gridSpan w:val="4"/>
            <w:vAlign w:val="bottom"/>
          </w:tcPr>
          <w:p w14:paraId="63C58735" w14:textId="77777777" w:rsidR="00A17F7F" w:rsidRDefault="00A17F7F" w:rsidP="005A27E1">
            <w:pPr>
              <w:pStyle w:val="BodyText"/>
              <w:rPr>
                <w:rFonts w:cs="Arial"/>
              </w:rPr>
            </w:pPr>
          </w:p>
          <w:p w14:paraId="2BE0E05C" w14:textId="77777777" w:rsidR="00A17F7F" w:rsidRDefault="00A17F7F" w:rsidP="005A27E1">
            <w:pPr>
              <w:pStyle w:val="BodyText"/>
              <w:rPr>
                <w:rFonts w:cs="Arial"/>
              </w:rPr>
            </w:pPr>
          </w:p>
          <w:p w14:paraId="6D0BF6AC" w14:textId="77777777" w:rsidR="00A17F7F" w:rsidRDefault="00A17F7F" w:rsidP="005A27E1">
            <w:pPr>
              <w:pStyle w:val="BodyText"/>
              <w:rPr>
                <w:rFonts w:cs="Arial"/>
              </w:rPr>
            </w:pPr>
          </w:p>
          <w:p w14:paraId="7F0308BC" w14:textId="77777777" w:rsidR="001C4D7E" w:rsidRDefault="001C4D7E" w:rsidP="005A27E1">
            <w:pPr>
              <w:pStyle w:val="BodyText"/>
              <w:rPr>
                <w:rFonts w:cs="Arial"/>
              </w:rPr>
            </w:pPr>
          </w:p>
          <w:p w14:paraId="32731600" w14:textId="77777777" w:rsidR="00CC6BB1" w:rsidRPr="00EA6B3D" w:rsidRDefault="00CC6BB1" w:rsidP="005A27E1">
            <w:pPr>
              <w:pStyle w:val="BodyText"/>
              <w:rPr>
                <w:rFonts w:cs="Arial"/>
              </w:rPr>
            </w:pPr>
            <w:r w:rsidRPr="00EA6B3D">
              <w:rPr>
                <w:rFonts w:cs="Arial"/>
              </w:rPr>
              <w:t>Full Name:</w:t>
            </w:r>
          </w:p>
        </w:tc>
        <w:tc>
          <w:tcPr>
            <w:tcW w:w="5742" w:type="dxa"/>
            <w:gridSpan w:val="5"/>
            <w:tcBorders>
              <w:bottom w:val="single" w:sz="4" w:space="0" w:color="auto"/>
            </w:tcBorders>
            <w:vAlign w:val="bottom"/>
          </w:tcPr>
          <w:p w14:paraId="041FC1AA" w14:textId="77777777" w:rsidR="00CC6BB1" w:rsidRPr="00EA6B3D" w:rsidRDefault="00CC6BB1" w:rsidP="005A27E1">
            <w:pPr>
              <w:pStyle w:val="FieldText"/>
              <w:rPr>
                <w:rFonts w:cs="Arial"/>
                <w:b w:val="0"/>
              </w:rPr>
            </w:pPr>
          </w:p>
        </w:tc>
        <w:tc>
          <w:tcPr>
            <w:tcW w:w="1818" w:type="dxa"/>
            <w:gridSpan w:val="3"/>
            <w:tcBorders>
              <w:bottom w:val="single" w:sz="4" w:space="0" w:color="auto"/>
            </w:tcBorders>
            <w:vAlign w:val="bottom"/>
          </w:tcPr>
          <w:p w14:paraId="51554B0F" w14:textId="77777777" w:rsidR="00CC6BB1" w:rsidRPr="00EA6B3D" w:rsidRDefault="00CA3880" w:rsidP="005A27E1">
            <w:pPr>
              <w:pStyle w:val="FieldText"/>
              <w:rPr>
                <w:rFonts w:cs="Arial"/>
                <w:b w:val="0"/>
              </w:rPr>
            </w:pPr>
            <w:r>
              <w:rPr>
                <w:rFonts w:cs="Arial"/>
                <w:noProof/>
                <w:szCs w:val="18"/>
              </w:rPr>
              <w:pict w14:anchorId="438AD35A">
                <v:shapetype id="_x0000_t202" coordsize="21600,21600" o:spt="202" path="m0,0l0,21600,21600,21600,21600,0xe">
                  <v:stroke joinstyle="miter"/>
                  <v:path gradientshapeok="t" o:connecttype="rect"/>
                </v:shapetype>
                <v:shape id="_x0000_s1030" type="#_x0000_t202" style="position:absolute;margin-left:18.5pt;margin-top:-30.85pt;width:141.6pt;height:20.45pt;z-index:251663360;mso-position-horizontal-relative:text;mso-position-vertical-relative:text" stroked="f">
                  <v:textbox>
                    <w:txbxContent>
                      <w:p w14:paraId="55B6C751" w14:textId="77777777" w:rsidR="00A17F7F" w:rsidRPr="00A17F7F" w:rsidRDefault="00A17F7F" w:rsidP="00A17F7F">
                        <w:r w:rsidRPr="00943235">
                          <w:rPr>
                            <w:rFonts w:cs="Arial"/>
                          </w:rPr>
                          <w:t>Date:</w:t>
                        </w:r>
                        <w:r w:rsidRPr="00EA6B3D">
                          <w:rPr>
                            <w:rFonts w:cs="Arial"/>
                          </w:rPr>
                          <w:t xml:space="preserve"> </w:t>
                        </w:r>
                        <w:r w:rsidRPr="00943235">
                          <w:rPr>
                            <w:rFonts w:cs="Arial"/>
                            <w:sz w:val="22"/>
                            <w:szCs w:val="22"/>
                          </w:rPr>
                          <w:t>____/____/____</w:t>
                        </w:r>
                        <w:r w:rsidRPr="00EA6B3D">
                          <w:rPr>
                            <w:rFonts w:cs="Arial"/>
                          </w:rPr>
                          <w:t xml:space="preserve">   </w:t>
                        </w:r>
                      </w:p>
                    </w:txbxContent>
                  </v:textbox>
                </v:shape>
              </w:pict>
            </w:r>
          </w:p>
        </w:tc>
        <w:tc>
          <w:tcPr>
            <w:tcW w:w="900" w:type="dxa"/>
            <w:tcBorders>
              <w:bottom w:val="single" w:sz="4" w:space="0" w:color="auto"/>
            </w:tcBorders>
            <w:vAlign w:val="bottom"/>
          </w:tcPr>
          <w:p w14:paraId="502D500C" w14:textId="77777777" w:rsidR="00CC6BB1" w:rsidRPr="00EA6B3D" w:rsidRDefault="00CC6BB1" w:rsidP="005A27E1">
            <w:pPr>
              <w:pStyle w:val="FieldText"/>
              <w:rPr>
                <w:rFonts w:cs="Arial"/>
                <w:b w:val="0"/>
              </w:rPr>
            </w:pPr>
          </w:p>
        </w:tc>
      </w:tr>
      <w:tr w:rsidR="00277CF7" w:rsidRPr="00EA6B3D" w14:paraId="02CEB3B3" w14:textId="77777777" w:rsidTr="003D5107">
        <w:trPr>
          <w:gridAfter w:val="5"/>
          <w:wAfter w:w="540" w:type="dxa"/>
          <w:trHeight w:val="205"/>
        </w:trPr>
        <w:tc>
          <w:tcPr>
            <w:tcW w:w="7020" w:type="dxa"/>
            <w:gridSpan w:val="9"/>
          </w:tcPr>
          <w:p w14:paraId="32920101" w14:textId="77777777" w:rsidR="00A82BA3" w:rsidRPr="00EA6B3D" w:rsidRDefault="00A82BA3" w:rsidP="005A27E1">
            <w:pPr>
              <w:pStyle w:val="BodyText2"/>
              <w:tabs>
                <w:tab w:val="clear" w:pos="3600"/>
                <w:tab w:val="clear" w:pos="7200"/>
                <w:tab w:val="left" w:pos="4837"/>
              </w:tabs>
              <w:rPr>
                <w:rFonts w:cs="Arial"/>
              </w:rPr>
            </w:pPr>
            <w:r w:rsidRPr="00EA6B3D">
              <w:rPr>
                <w:rFonts w:cs="Arial"/>
                <w:szCs w:val="18"/>
              </w:rPr>
              <w:tab/>
            </w:r>
            <w:r w:rsidR="008F1C60" w:rsidRPr="00EA6B3D">
              <w:rPr>
                <w:rFonts w:cs="Arial"/>
                <w:szCs w:val="18"/>
              </w:rPr>
              <w:t xml:space="preserve">     </w:t>
            </w:r>
            <w:r w:rsidRPr="00EA6B3D">
              <w:rPr>
                <w:rFonts w:cs="Arial"/>
              </w:rPr>
              <w:t>Last</w:t>
            </w:r>
            <w:r w:rsidR="00DC7039" w:rsidRPr="00EA6B3D">
              <w:rPr>
                <w:rFonts w:cs="Arial"/>
              </w:rPr>
              <w:tab/>
            </w:r>
          </w:p>
        </w:tc>
        <w:tc>
          <w:tcPr>
            <w:tcW w:w="1818" w:type="dxa"/>
            <w:gridSpan w:val="3"/>
          </w:tcPr>
          <w:p w14:paraId="263D4ED1" w14:textId="77777777" w:rsidR="00A82BA3" w:rsidRPr="00EA6B3D" w:rsidRDefault="00A82BA3" w:rsidP="005A27E1">
            <w:pPr>
              <w:pStyle w:val="BodyText2"/>
              <w:ind w:left="-18"/>
              <w:rPr>
                <w:rFonts w:cs="Arial"/>
              </w:rPr>
            </w:pPr>
            <w:r w:rsidRPr="00EA6B3D">
              <w:rPr>
                <w:rFonts w:cs="Arial"/>
              </w:rPr>
              <w:t>First</w:t>
            </w:r>
          </w:p>
        </w:tc>
        <w:tc>
          <w:tcPr>
            <w:tcW w:w="900" w:type="dxa"/>
          </w:tcPr>
          <w:p w14:paraId="19057E65" w14:textId="77777777" w:rsidR="00A82BA3" w:rsidRPr="00EA6B3D" w:rsidRDefault="00A82BA3" w:rsidP="005A27E1">
            <w:pPr>
              <w:pStyle w:val="BodyText2"/>
              <w:rPr>
                <w:rFonts w:cs="Arial"/>
              </w:rPr>
            </w:pPr>
            <w:r w:rsidRPr="00EA6B3D">
              <w:rPr>
                <w:rFonts w:cs="Arial"/>
              </w:rPr>
              <w:t>M.I.</w:t>
            </w:r>
          </w:p>
        </w:tc>
      </w:tr>
      <w:tr w:rsidR="00277CF7" w:rsidRPr="00EA6B3D" w14:paraId="5371BCF7" w14:textId="77777777" w:rsidTr="003D5107">
        <w:trPr>
          <w:gridAfter w:val="5"/>
          <w:wAfter w:w="540" w:type="dxa"/>
          <w:trHeight w:val="205"/>
        </w:trPr>
        <w:tc>
          <w:tcPr>
            <w:tcW w:w="1098" w:type="dxa"/>
            <w:gridSpan w:val="3"/>
            <w:vAlign w:val="bottom"/>
          </w:tcPr>
          <w:p w14:paraId="4ED086AF" w14:textId="77777777" w:rsidR="00A82BA3" w:rsidRPr="00EA6B3D" w:rsidRDefault="00A82BA3" w:rsidP="005A27E1">
            <w:pPr>
              <w:pStyle w:val="BodyText"/>
              <w:rPr>
                <w:rFonts w:cs="Arial"/>
              </w:rPr>
            </w:pPr>
            <w:r w:rsidRPr="00EA6B3D">
              <w:rPr>
                <w:rFonts w:cs="Arial"/>
              </w:rPr>
              <w:t>Address:</w:t>
            </w:r>
          </w:p>
        </w:tc>
        <w:tc>
          <w:tcPr>
            <w:tcW w:w="7740" w:type="dxa"/>
            <w:gridSpan w:val="9"/>
            <w:tcBorders>
              <w:bottom w:val="single" w:sz="4" w:space="0" w:color="auto"/>
            </w:tcBorders>
            <w:vAlign w:val="bottom"/>
          </w:tcPr>
          <w:p w14:paraId="30CBCB4F" w14:textId="77777777" w:rsidR="00A82BA3" w:rsidRPr="00EA6B3D" w:rsidRDefault="00A82BA3" w:rsidP="005A27E1">
            <w:pPr>
              <w:pStyle w:val="FieldText"/>
              <w:rPr>
                <w:rFonts w:cs="Arial"/>
                <w:b w:val="0"/>
              </w:rPr>
            </w:pPr>
          </w:p>
        </w:tc>
        <w:tc>
          <w:tcPr>
            <w:tcW w:w="900" w:type="dxa"/>
            <w:tcBorders>
              <w:bottom w:val="single" w:sz="4" w:space="0" w:color="auto"/>
            </w:tcBorders>
            <w:vAlign w:val="bottom"/>
          </w:tcPr>
          <w:p w14:paraId="1543571D" w14:textId="77777777" w:rsidR="00A82BA3" w:rsidRPr="00EA6B3D" w:rsidRDefault="00A82BA3" w:rsidP="005A27E1">
            <w:pPr>
              <w:pStyle w:val="FieldText"/>
              <w:rPr>
                <w:rFonts w:cs="Arial"/>
                <w:b w:val="0"/>
              </w:rPr>
            </w:pPr>
          </w:p>
        </w:tc>
      </w:tr>
      <w:tr w:rsidR="00ED0C41" w:rsidRPr="00EA6B3D" w14:paraId="3A465C43" w14:textId="77777777" w:rsidTr="003D5107">
        <w:trPr>
          <w:trHeight w:val="205"/>
        </w:trPr>
        <w:tc>
          <w:tcPr>
            <w:tcW w:w="1337" w:type="dxa"/>
            <w:gridSpan w:val="5"/>
          </w:tcPr>
          <w:p w14:paraId="4D6B29DE" w14:textId="77777777" w:rsidR="00ED0C41" w:rsidRPr="00EA6B3D" w:rsidRDefault="00ED0C41" w:rsidP="005A27E1">
            <w:pPr>
              <w:pStyle w:val="BodyText2"/>
              <w:rPr>
                <w:rFonts w:cs="Arial"/>
              </w:rPr>
            </w:pPr>
          </w:p>
        </w:tc>
        <w:tc>
          <w:tcPr>
            <w:tcW w:w="7303" w:type="dxa"/>
            <w:gridSpan w:val="6"/>
            <w:tcBorders>
              <w:top w:val="single" w:sz="4" w:space="0" w:color="auto"/>
            </w:tcBorders>
          </w:tcPr>
          <w:p w14:paraId="23321732" w14:textId="77777777" w:rsidR="00ED0C41" w:rsidRPr="00EA6B3D" w:rsidRDefault="00ED0C41" w:rsidP="005A27E1">
            <w:pPr>
              <w:pStyle w:val="BodyText2"/>
              <w:rPr>
                <w:rFonts w:cs="Arial"/>
              </w:rPr>
            </w:pPr>
            <w:r w:rsidRPr="00EA6B3D">
              <w:rPr>
                <w:rFonts w:cs="Arial"/>
              </w:rPr>
              <w:t>Street Address</w:t>
            </w:r>
          </w:p>
        </w:tc>
        <w:tc>
          <w:tcPr>
            <w:tcW w:w="1638" w:type="dxa"/>
            <w:gridSpan w:val="7"/>
          </w:tcPr>
          <w:p w14:paraId="53B0A212" w14:textId="77777777" w:rsidR="00ED0C41" w:rsidRPr="00EA6B3D" w:rsidRDefault="003D5107" w:rsidP="005A27E1">
            <w:pPr>
              <w:pStyle w:val="BodyText2"/>
              <w:tabs>
                <w:tab w:val="clear" w:pos="1143"/>
              </w:tabs>
              <w:rPr>
                <w:rFonts w:cs="Arial"/>
              </w:rPr>
            </w:pPr>
            <w:r>
              <w:rPr>
                <w:rFonts w:cs="Arial"/>
              </w:rPr>
              <w:t xml:space="preserve">Apartment </w:t>
            </w:r>
            <w:r w:rsidR="00ED0C41" w:rsidRPr="00EA6B3D">
              <w:rPr>
                <w:rFonts w:cs="Arial"/>
              </w:rPr>
              <w:t>#</w:t>
            </w:r>
          </w:p>
        </w:tc>
      </w:tr>
      <w:tr w:rsidR="00D35627" w:rsidRPr="00EA6B3D" w14:paraId="0CB8B070" w14:textId="77777777" w:rsidTr="003D5107">
        <w:trPr>
          <w:gridAfter w:val="5"/>
          <w:wAfter w:w="540" w:type="dxa"/>
          <w:trHeight w:val="205"/>
        </w:trPr>
        <w:tc>
          <w:tcPr>
            <w:tcW w:w="1098" w:type="dxa"/>
            <w:gridSpan w:val="3"/>
            <w:vAlign w:val="bottom"/>
          </w:tcPr>
          <w:p w14:paraId="384E5A5F" w14:textId="77777777" w:rsidR="00C76039" w:rsidRPr="00EA6B3D" w:rsidRDefault="00C76039" w:rsidP="005A27E1">
            <w:pPr>
              <w:pStyle w:val="FieldText"/>
              <w:rPr>
                <w:rFonts w:cs="Arial"/>
                <w:b w:val="0"/>
              </w:rPr>
            </w:pPr>
          </w:p>
        </w:tc>
        <w:tc>
          <w:tcPr>
            <w:tcW w:w="5922" w:type="dxa"/>
            <w:gridSpan w:val="6"/>
            <w:tcBorders>
              <w:bottom w:val="single" w:sz="4" w:space="0" w:color="auto"/>
            </w:tcBorders>
            <w:vAlign w:val="bottom"/>
          </w:tcPr>
          <w:p w14:paraId="30EDB4CC" w14:textId="77777777" w:rsidR="00C76039" w:rsidRPr="00EA6B3D" w:rsidRDefault="00C76039" w:rsidP="005A27E1">
            <w:pPr>
              <w:pStyle w:val="FieldText"/>
              <w:rPr>
                <w:rFonts w:cs="Arial"/>
                <w:b w:val="0"/>
              </w:rPr>
            </w:pPr>
          </w:p>
        </w:tc>
        <w:tc>
          <w:tcPr>
            <w:tcW w:w="1818" w:type="dxa"/>
            <w:gridSpan w:val="3"/>
            <w:tcBorders>
              <w:bottom w:val="single" w:sz="4" w:space="0" w:color="auto"/>
            </w:tcBorders>
            <w:vAlign w:val="bottom"/>
          </w:tcPr>
          <w:p w14:paraId="2A3DB81F" w14:textId="77777777" w:rsidR="00C76039" w:rsidRPr="00EA6B3D" w:rsidRDefault="00C76039" w:rsidP="005A27E1">
            <w:pPr>
              <w:pStyle w:val="FieldText"/>
              <w:rPr>
                <w:rFonts w:cs="Arial"/>
                <w:b w:val="0"/>
              </w:rPr>
            </w:pPr>
          </w:p>
        </w:tc>
        <w:tc>
          <w:tcPr>
            <w:tcW w:w="900" w:type="dxa"/>
            <w:tcBorders>
              <w:bottom w:val="single" w:sz="4" w:space="0" w:color="auto"/>
            </w:tcBorders>
            <w:vAlign w:val="bottom"/>
          </w:tcPr>
          <w:p w14:paraId="1CCD5814" w14:textId="77777777" w:rsidR="00C76039" w:rsidRPr="00EA6B3D" w:rsidRDefault="00C76039" w:rsidP="005A27E1">
            <w:pPr>
              <w:pStyle w:val="FieldText"/>
              <w:rPr>
                <w:rFonts w:cs="Arial"/>
                <w:b w:val="0"/>
              </w:rPr>
            </w:pPr>
          </w:p>
        </w:tc>
      </w:tr>
      <w:tr w:rsidR="00D35627" w:rsidRPr="00EA6B3D" w14:paraId="0B356BDF" w14:textId="77777777" w:rsidTr="003D5107">
        <w:trPr>
          <w:gridAfter w:val="5"/>
          <w:wAfter w:w="540" w:type="dxa"/>
          <w:trHeight w:val="210"/>
        </w:trPr>
        <w:tc>
          <w:tcPr>
            <w:tcW w:w="1337" w:type="dxa"/>
            <w:gridSpan w:val="5"/>
            <w:vAlign w:val="bottom"/>
          </w:tcPr>
          <w:p w14:paraId="245582DE" w14:textId="77777777" w:rsidR="00C76039" w:rsidRPr="00EA6B3D" w:rsidRDefault="00C76039" w:rsidP="005A27E1">
            <w:pPr>
              <w:pStyle w:val="BodyText2"/>
              <w:rPr>
                <w:rFonts w:cs="Arial"/>
                <w:i w:val="0"/>
                <w:sz w:val="19"/>
                <w:szCs w:val="19"/>
              </w:rPr>
            </w:pPr>
          </w:p>
        </w:tc>
        <w:tc>
          <w:tcPr>
            <w:tcW w:w="5683" w:type="dxa"/>
            <w:gridSpan w:val="4"/>
            <w:tcBorders>
              <w:top w:val="single" w:sz="4" w:space="0" w:color="auto"/>
            </w:tcBorders>
          </w:tcPr>
          <w:p w14:paraId="7F8A51BE" w14:textId="77777777" w:rsidR="00C76039" w:rsidRPr="00EA6B3D" w:rsidRDefault="00CA3880" w:rsidP="005A27E1">
            <w:pPr>
              <w:pStyle w:val="BodyText2"/>
              <w:rPr>
                <w:rFonts w:cs="Arial"/>
              </w:rPr>
            </w:pPr>
            <w:r>
              <w:rPr>
                <w:rFonts w:cs="Arial"/>
                <w:noProof/>
                <w:lang w:eastAsia="zh-TW"/>
              </w:rPr>
              <w:pict w14:anchorId="3FDAF97D">
                <v:shape id="_x0000_s1027" type="#_x0000_t202" style="position:absolute;margin-left:213.55pt;margin-top:18pt;width:212pt;height:74.1pt;z-index:251660288;mso-position-horizontal-relative:text;mso-position-vertical-relative:text;mso-width-relative:margin;mso-height-relative:margin" stroked="f">
                  <v:textbox style="mso-next-textbox:#_x0000_s1027">
                    <w:txbxContent>
                      <w:p w14:paraId="5F03ABED" w14:textId="77777777" w:rsidR="007938FF" w:rsidRDefault="007938FF">
                        <w:pPr>
                          <w:rPr>
                            <w:rFonts w:cs="Arial"/>
                          </w:rPr>
                        </w:pPr>
                        <w:r w:rsidRPr="00EA6B3D">
                          <w:rPr>
                            <w:rFonts w:cs="Arial"/>
                          </w:rPr>
                          <w:t>Home Phone:  (____)____________</w:t>
                        </w:r>
                        <w:r>
                          <w:rPr>
                            <w:rFonts w:cs="Arial"/>
                          </w:rPr>
                          <w:t>____</w:t>
                        </w:r>
                        <w:r w:rsidR="005B3D3B">
                          <w:rPr>
                            <w:rFonts w:cs="Arial"/>
                          </w:rPr>
                          <w:t>__</w:t>
                        </w:r>
                        <w:r>
                          <w:rPr>
                            <w:rFonts w:cs="Arial"/>
                          </w:rPr>
                          <w:t>_</w:t>
                        </w:r>
                        <w:r w:rsidRPr="00EA6B3D">
                          <w:rPr>
                            <w:rFonts w:cs="Arial"/>
                          </w:rPr>
                          <w:t xml:space="preserve">  </w:t>
                        </w:r>
                      </w:p>
                      <w:p w14:paraId="2AE78794" w14:textId="77777777" w:rsidR="007938FF" w:rsidRDefault="007938FF">
                        <w:pPr>
                          <w:rPr>
                            <w:rFonts w:cs="Arial"/>
                          </w:rPr>
                        </w:pPr>
                      </w:p>
                      <w:p w14:paraId="0F490280" w14:textId="77777777" w:rsidR="007938FF" w:rsidRDefault="007938FF">
                        <w:pPr>
                          <w:rPr>
                            <w:rFonts w:cs="Arial"/>
                          </w:rPr>
                        </w:pPr>
                        <w:r>
                          <w:rPr>
                            <w:rFonts w:cs="Arial"/>
                          </w:rPr>
                          <w:t xml:space="preserve">   </w:t>
                        </w:r>
                        <w:r w:rsidRPr="00EA6B3D">
                          <w:rPr>
                            <w:rFonts w:cs="Arial"/>
                          </w:rPr>
                          <w:t>Cell Phone:  (____)____________</w:t>
                        </w:r>
                        <w:r>
                          <w:rPr>
                            <w:rFonts w:cs="Arial"/>
                          </w:rPr>
                          <w:t>_____</w:t>
                        </w:r>
                        <w:r w:rsidR="005B3D3B">
                          <w:rPr>
                            <w:rFonts w:cs="Arial"/>
                          </w:rPr>
                          <w:t>__</w:t>
                        </w:r>
                        <w:r w:rsidRPr="00EA6B3D">
                          <w:rPr>
                            <w:rFonts w:cs="Arial"/>
                          </w:rPr>
                          <w:t xml:space="preserve">  </w:t>
                        </w:r>
                      </w:p>
                      <w:p w14:paraId="7EF191C8" w14:textId="77777777" w:rsidR="007938FF" w:rsidRDefault="007938FF">
                        <w:pPr>
                          <w:rPr>
                            <w:rFonts w:cs="Arial"/>
                          </w:rPr>
                        </w:pPr>
                      </w:p>
                      <w:p w14:paraId="1472A915" w14:textId="77777777" w:rsidR="007938FF" w:rsidRDefault="007938FF">
                        <w:r w:rsidRPr="00EA6B3D">
                          <w:rPr>
                            <w:rFonts w:cs="Arial"/>
                          </w:rPr>
                          <w:t>Emergency Contact:  (____)____________</w:t>
                        </w:r>
                        <w:r>
                          <w:rPr>
                            <w:rFonts w:cs="Arial"/>
                          </w:rPr>
                          <w:t>_</w:t>
                        </w:r>
                        <w:r w:rsidR="005B3D3B">
                          <w:rPr>
                            <w:rFonts w:cs="Arial"/>
                          </w:rPr>
                          <w:t>_</w:t>
                        </w:r>
                        <w:r w:rsidRPr="00EA6B3D">
                          <w:rPr>
                            <w:rFonts w:cs="Arial"/>
                          </w:rPr>
                          <w:t xml:space="preserve">   </w:t>
                        </w:r>
                      </w:p>
                    </w:txbxContent>
                  </v:textbox>
                </v:shape>
              </w:pict>
            </w:r>
            <w:r w:rsidR="00C76039" w:rsidRPr="00EA6B3D">
              <w:rPr>
                <w:rFonts w:cs="Arial"/>
              </w:rPr>
              <w:t>City</w:t>
            </w:r>
          </w:p>
        </w:tc>
        <w:tc>
          <w:tcPr>
            <w:tcW w:w="1818" w:type="dxa"/>
            <w:gridSpan w:val="3"/>
            <w:tcBorders>
              <w:top w:val="single" w:sz="4" w:space="0" w:color="auto"/>
            </w:tcBorders>
          </w:tcPr>
          <w:p w14:paraId="786ED0B8" w14:textId="77777777" w:rsidR="00C76039" w:rsidRPr="00EA6B3D" w:rsidRDefault="00C76039" w:rsidP="005A27E1">
            <w:pPr>
              <w:pStyle w:val="BodyText2"/>
              <w:tabs>
                <w:tab w:val="clear" w:pos="1143"/>
                <w:tab w:val="clear" w:pos="3600"/>
                <w:tab w:val="clear" w:pos="7200"/>
              </w:tabs>
              <w:rPr>
                <w:rFonts w:cs="Arial"/>
              </w:rPr>
            </w:pPr>
            <w:r w:rsidRPr="00EA6B3D">
              <w:rPr>
                <w:rFonts w:cs="Arial"/>
              </w:rPr>
              <w:t>State</w:t>
            </w:r>
            <w:r w:rsidR="00517E26" w:rsidRPr="00EA6B3D">
              <w:rPr>
                <w:rFonts w:cs="Arial"/>
              </w:rPr>
              <w:tab/>
            </w:r>
          </w:p>
        </w:tc>
        <w:tc>
          <w:tcPr>
            <w:tcW w:w="900" w:type="dxa"/>
            <w:tcBorders>
              <w:top w:val="single" w:sz="4" w:space="0" w:color="auto"/>
            </w:tcBorders>
          </w:tcPr>
          <w:p w14:paraId="4E4A15DC" w14:textId="77777777" w:rsidR="00C76039" w:rsidRPr="00EA6B3D" w:rsidRDefault="00C76039" w:rsidP="005A27E1">
            <w:pPr>
              <w:pStyle w:val="BodyText2"/>
              <w:rPr>
                <w:rFonts w:cs="Arial"/>
              </w:rPr>
            </w:pPr>
            <w:r w:rsidRPr="00EA6B3D">
              <w:rPr>
                <w:rFonts w:cs="Arial"/>
              </w:rPr>
              <w:t>ZIP Code</w:t>
            </w:r>
          </w:p>
        </w:tc>
      </w:tr>
      <w:tr w:rsidR="00D35627" w:rsidRPr="00EA6B3D" w14:paraId="65B49109" w14:textId="77777777" w:rsidTr="003D5107">
        <w:trPr>
          <w:gridAfter w:val="5"/>
          <w:wAfter w:w="540" w:type="dxa"/>
          <w:trHeight w:hRule="exact" w:val="283"/>
        </w:trPr>
        <w:tc>
          <w:tcPr>
            <w:tcW w:w="9738" w:type="dxa"/>
            <w:gridSpan w:val="13"/>
            <w:vAlign w:val="bottom"/>
          </w:tcPr>
          <w:p w14:paraId="1B78006A" w14:textId="77777777" w:rsidR="00D35627" w:rsidRPr="00EA6B3D" w:rsidRDefault="00D35627" w:rsidP="00D35627">
            <w:pPr>
              <w:pStyle w:val="FieldText"/>
              <w:rPr>
                <w:rStyle w:val="BodyTextChar"/>
                <w:rFonts w:cs="Arial"/>
              </w:rPr>
            </w:pPr>
            <w:r w:rsidRPr="00943235">
              <w:rPr>
                <w:rStyle w:val="BodyTextChar"/>
                <w:rFonts w:cs="Arial"/>
              </w:rPr>
              <w:t>Gender</w:t>
            </w:r>
            <w:r w:rsidR="00FB2E86" w:rsidRPr="00943235">
              <w:rPr>
                <w:rFonts w:cs="Arial"/>
              </w:rPr>
              <w:t xml:space="preserve"> </w:t>
            </w:r>
            <w:r w:rsidR="00FB2E86" w:rsidRPr="00943235">
              <w:rPr>
                <w:rFonts w:cs="Arial"/>
                <w:b w:val="0"/>
              </w:rPr>
              <w:t xml:space="preserve">  </w:t>
            </w:r>
            <w:r w:rsidR="00FB2E86" w:rsidRPr="00EA6B3D">
              <w:rPr>
                <w:rFonts w:cs="Arial"/>
              </w:rPr>
              <w:t xml:space="preserve">                  </w:t>
            </w:r>
            <w:r w:rsidR="00062D31">
              <w:rPr>
                <w:rFonts w:cs="Arial"/>
              </w:rPr>
              <w:t xml:space="preserve">                  </w:t>
            </w:r>
            <w:r w:rsidR="00FB2E86" w:rsidRPr="00943235">
              <w:rPr>
                <w:rFonts w:cs="Arial"/>
                <w:b w:val="0"/>
              </w:rPr>
              <w:t>Date of Birth:</w:t>
            </w:r>
            <w:r w:rsidR="00FB2E86" w:rsidRPr="00EA6B3D">
              <w:rPr>
                <w:rFonts w:cs="Arial"/>
              </w:rPr>
              <w:t xml:space="preserve"> </w:t>
            </w:r>
            <w:r w:rsidR="00FB2E86" w:rsidRPr="00943235">
              <w:rPr>
                <w:rFonts w:cs="Arial"/>
                <w:b w:val="0"/>
                <w:sz w:val="22"/>
                <w:szCs w:val="22"/>
              </w:rPr>
              <w:t>____/____/____</w:t>
            </w:r>
            <w:r w:rsidR="00FB2E86" w:rsidRPr="00EA6B3D">
              <w:rPr>
                <w:rFonts w:cs="Arial"/>
                <w:b w:val="0"/>
              </w:rPr>
              <w:t xml:space="preserve">  </w:t>
            </w:r>
            <w:r w:rsidR="00FB2E86" w:rsidRPr="00EA6B3D">
              <w:rPr>
                <w:rFonts w:cs="Arial"/>
              </w:rPr>
              <w:t xml:space="preserve"> </w:t>
            </w:r>
          </w:p>
        </w:tc>
      </w:tr>
      <w:tr w:rsidR="00D35627" w:rsidRPr="00EA6B3D" w14:paraId="7CE85C23" w14:textId="77777777" w:rsidTr="003D5107">
        <w:trPr>
          <w:gridAfter w:val="11"/>
          <w:wAfter w:w="6339" w:type="dxa"/>
          <w:trHeight w:hRule="exact" w:val="355"/>
        </w:trPr>
        <w:tc>
          <w:tcPr>
            <w:tcW w:w="493" w:type="dxa"/>
            <w:vAlign w:val="bottom"/>
          </w:tcPr>
          <w:p w14:paraId="5B2CFEC1" w14:textId="77777777" w:rsidR="00D35627" w:rsidRPr="00EA6B3D" w:rsidRDefault="00E34568" w:rsidP="00D35627">
            <w:pPr>
              <w:pStyle w:val="Checkbox"/>
              <w:rPr>
                <w:rFonts w:cs="Arial"/>
              </w:rPr>
            </w:pPr>
            <w:r w:rsidRPr="00EA6B3D">
              <w:rPr>
                <w:rFonts w:cs="Arial"/>
              </w:rPr>
              <w:fldChar w:fldCharType="begin">
                <w:ffData>
                  <w:name w:val=""/>
                  <w:enabled/>
                  <w:calcOnExit w:val="0"/>
                  <w:checkBox>
                    <w:sizeAuto/>
                    <w:default w:val="0"/>
                  </w:checkBox>
                </w:ffData>
              </w:fldChar>
            </w:r>
            <w:r w:rsidR="00D35627" w:rsidRPr="00EA6B3D">
              <w:rPr>
                <w:rFonts w:cs="Arial"/>
              </w:rPr>
              <w:instrText xml:space="preserve"> FORMCHECKBOX </w:instrText>
            </w:r>
            <w:r w:rsidRPr="00EA6B3D">
              <w:rPr>
                <w:rFonts w:cs="Arial"/>
              </w:rPr>
            </w:r>
            <w:r w:rsidRPr="00EA6B3D">
              <w:rPr>
                <w:rFonts w:cs="Arial"/>
              </w:rPr>
              <w:fldChar w:fldCharType="end"/>
            </w:r>
          </w:p>
        </w:tc>
        <w:tc>
          <w:tcPr>
            <w:tcW w:w="3446" w:type="dxa"/>
            <w:gridSpan w:val="6"/>
            <w:vAlign w:val="bottom"/>
          </w:tcPr>
          <w:p w14:paraId="68360EF3" w14:textId="77777777" w:rsidR="00D35627" w:rsidRPr="00EA6B3D" w:rsidRDefault="00D35627" w:rsidP="00062D31">
            <w:pPr>
              <w:pStyle w:val="Checkbox"/>
              <w:tabs>
                <w:tab w:val="left" w:pos="1217"/>
              </w:tabs>
              <w:ind w:left="-43"/>
              <w:rPr>
                <w:rStyle w:val="BodyTextChar"/>
                <w:rFonts w:cs="Arial"/>
              </w:rPr>
            </w:pPr>
            <w:r w:rsidRPr="00EA6B3D">
              <w:rPr>
                <w:rFonts w:cs="Arial"/>
              </w:rPr>
              <w:t xml:space="preserve">Male         </w:t>
            </w:r>
            <w:r w:rsidR="00E34568" w:rsidRPr="00EA6B3D">
              <w:rPr>
                <w:rFonts w:cs="Arial"/>
              </w:rPr>
              <w:fldChar w:fldCharType="begin">
                <w:ffData>
                  <w:name w:val=""/>
                  <w:enabled/>
                  <w:calcOnExit w:val="0"/>
                  <w:checkBox>
                    <w:sizeAuto/>
                    <w:default w:val="0"/>
                  </w:checkBox>
                </w:ffData>
              </w:fldChar>
            </w:r>
            <w:r w:rsidRPr="00EA6B3D">
              <w:rPr>
                <w:rFonts w:cs="Arial"/>
              </w:rPr>
              <w:instrText xml:space="preserve"> FORMCHECKBOX </w:instrText>
            </w:r>
            <w:r w:rsidR="00E34568" w:rsidRPr="00EA6B3D">
              <w:rPr>
                <w:rFonts w:cs="Arial"/>
              </w:rPr>
            </w:r>
            <w:r w:rsidR="00E34568" w:rsidRPr="00EA6B3D">
              <w:rPr>
                <w:rFonts w:cs="Arial"/>
              </w:rPr>
              <w:fldChar w:fldCharType="end"/>
            </w:r>
            <w:r w:rsidRPr="00EA6B3D">
              <w:rPr>
                <w:rFonts w:cs="Arial"/>
              </w:rPr>
              <w:t xml:space="preserve">    Female</w:t>
            </w:r>
          </w:p>
        </w:tc>
      </w:tr>
      <w:tr w:rsidR="005A27E1" w:rsidRPr="00EA6B3D" w14:paraId="54E7C39B" w14:textId="77777777" w:rsidTr="003D5107">
        <w:trPr>
          <w:gridAfter w:val="5"/>
          <w:wAfter w:w="540" w:type="dxa"/>
          <w:trHeight w:val="94"/>
        </w:trPr>
        <w:tc>
          <w:tcPr>
            <w:tcW w:w="9738" w:type="dxa"/>
            <w:gridSpan w:val="13"/>
            <w:vAlign w:val="bottom"/>
          </w:tcPr>
          <w:p w14:paraId="79239F13" w14:textId="77777777" w:rsidR="009E276B" w:rsidRPr="00EA6B3D" w:rsidRDefault="00B93669" w:rsidP="003D1E71">
            <w:pPr>
              <w:pStyle w:val="BodyText"/>
              <w:ind w:left="-177" w:right="-667"/>
              <w:rPr>
                <w:rFonts w:cs="Arial"/>
              </w:rPr>
            </w:pPr>
            <w:r w:rsidRPr="00EA6B3D">
              <w:rPr>
                <w:rFonts w:cs="Arial"/>
              </w:rPr>
              <w:t xml:space="preserve">  </w:t>
            </w:r>
            <w:r w:rsidR="003D1E71" w:rsidRPr="00EA6B3D">
              <w:rPr>
                <w:rFonts w:cs="Arial"/>
              </w:rPr>
              <w:t xml:space="preserve"> </w:t>
            </w:r>
          </w:p>
          <w:p w14:paraId="669A9F8D" w14:textId="77777777" w:rsidR="005A27E1" w:rsidRPr="00EA6B3D" w:rsidRDefault="005A27E1" w:rsidP="003D1E71">
            <w:pPr>
              <w:pStyle w:val="BodyText"/>
              <w:ind w:left="-177" w:right="-667"/>
              <w:rPr>
                <w:rFonts w:cs="Arial"/>
              </w:rPr>
            </w:pPr>
          </w:p>
        </w:tc>
      </w:tr>
      <w:tr w:rsidR="005A27E1" w:rsidRPr="00EA6B3D" w14:paraId="637D2B10" w14:textId="77777777" w:rsidTr="003D5107">
        <w:trPr>
          <w:gridAfter w:val="2"/>
          <w:wAfter w:w="214" w:type="dxa"/>
          <w:trHeight w:val="193"/>
        </w:trPr>
        <w:tc>
          <w:tcPr>
            <w:tcW w:w="9828" w:type="dxa"/>
            <w:gridSpan w:val="14"/>
            <w:vAlign w:val="bottom"/>
          </w:tcPr>
          <w:p w14:paraId="5A47F3EA" w14:textId="77777777" w:rsidR="00A70422" w:rsidRPr="00DD6E7A" w:rsidRDefault="00A70422" w:rsidP="00A70422">
            <w:pPr>
              <w:pStyle w:val="BodyText"/>
              <w:rPr>
                <w:rFonts w:cs="Arial"/>
              </w:rPr>
            </w:pPr>
            <w:r w:rsidRPr="00DD6E7A">
              <w:rPr>
                <w:rFonts w:cs="Arial"/>
              </w:rPr>
              <w:t xml:space="preserve">Email:  </w:t>
            </w:r>
            <w:r w:rsidRPr="00DD6E7A">
              <w:rPr>
                <w:rFonts w:cs="Arial"/>
              </w:rPr>
              <w:softHyphen/>
              <w:t>__________________________________</w:t>
            </w:r>
            <w:r w:rsidR="00F96E83" w:rsidRPr="00DD6E7A">
              <w:rPr>
                <w:rFonts w:cs="Arial"/>
              </w:rPr>
              <w:t>____________</w:t>
            </w:r>
            <w:r w:rsidRPr="00DD6E7A">
              <w:rPr>
                <w:rFonts w:cs="Arial"/>
              </w:rPr>
              <w:t xml:space="preserve">                      </w:t>
            </w:r>
          </w:p>
          <w:p w14:paraId="15653359" w14:textId="77777777" w:rsidR="007938FF" w:rsidRPr="00DD6E7A" w:rsidRDefault="00B93669" w:rsidP="00A70422">
            <w:pPr>
              <w:pStyle w:val="BodyText"/>
              <w:ind w:right="-1368"/>
              <w:rPr>
                <w:rFonts w:cs="Arial"/>
              </w:rPr>
            </w:pPr>
            <w:r w:rsidRPr="00DD6E7A">
              <w:rPr>
                <w:rFonts w:cs="Arial"/>
              </w:rPr>
              <w:t xml:space="preserve">                                                                                   </w:t>
            </w:r>
          </w:p>
        </w:tc>
        <w:tc>
          <w:tcPr>
            <w:tcW w:w="236" w:type="dxa"/>
            <w:gridSpan w:val="2"/>
            <w:vAlign w:val="bottom"/>
          </w:tcPr>
          <w:p w14:paraId="666FA0EA" w14:textId="77777777" w:rsidR="005A27E1" w:rsidRPr="00EA6B3D" w:rsidRDefault="005A27E1" w:rsidP="00902E3C">
            <w:pPr>
              <w:pStyle w:val="BodyText"/>
              <w:tabs>
                <w:tab w:val="left" w:pos="51"/>
              </w:tabs>
              <w:ind w:left="342" w:right="-1821" w:hanging="90"/>
              <w:rPr>
                <w:rFonts w:cs="Arial"/>
              </w:rPr>
            </w:pPr>
          </w:p>
        </w:tc>
      </w:tr>
      <w:tr w:rsidR="005A27E1" w:rsidRPr="00DD6E7A" w14:paraId="7950ABF6" w14:textId="77777777" w:rsidTr="003D5107">
        <w:trPr>
          <w:gridAfter w:val="5"/>
          <w:wAfter w:w="540" w:type="dxa"/>
          <w:trHeight w:hRule="exact" w:val="1516"/>
        </w:trPr>
        <w:tc>
          <w:tcPr>
            <w:tcW w:w="9738" w:type="dxa"/>
            <w:gridSpan w:val="13"/>
            <w:vAlign w:val="bottom"/>
          </w:tcPr>
          <w:p w14:paraId="53EA00E5" w14:textId="77777777" w:rsidR="005A27E1" w:rsidRPr="00DD6E7A" w:rsidRDefault="00902E3C" w:rsidP="00937A3E">
            <w:pPr>
              <w:autoSpaceDE w:val="0"/>
              <w:autoSpaceDN w:val="0"/>
              <w:adjustRightInd w:val="0"/>
              <w:ind w:right="-198"/>
              <w:rPr>
                <w:rFonts w:cs="Arial"/>
                <w:szCs w:val="19"/>
              </w:rPr>
            </w:pPr>
            <w:r w:rsidRPr="00DD6E7A">
              <w:rPr>
                <w:rFonts w:cs="Arial"/>
                <w:szCs w:val="19"/>
              </w:rPr>
              <w:t>Medical Conditions: No or *Yes:</w:t>
            </w:r>
            <w:r w:rsidR="00D16E54" w:rsidRPr="00DD6E7A">
              <w:rPr>
                <w:rFonts w:cs="Arial"/>
                <w:szCs w:val="19"/>
              </w:rPr>
              <w:t xml:space="preserve">  ________   </w:t>
            </w:r>
            <w:r w:rsidR="00AD1789" w:rsidRPr="00DD6E7A">
              <w:rPr>
                <w:rFonts w:cs="Arial"/>
                <w:szCs w:val="19"/>
              </w:rPr>
              <w:t xml:space="preserve">  </w:t>
            </w:r>
            <w:r w:rsidRPr="00DD6E7A">
              <w:rPr>
                <w:rFonts w:cs="Arial"/>
                <w:szCs w:val="19"/>
              </w:rPr>
              <w:t xml:space="preserve">If yes, please give details and/or attach medical </w:t>
            </w:r>
            <w:r w:rsidR="00937A3E" w:rsidRPr="00DD6E7A">
              <w:rPr>
                <w:rFonts w:cs="Arial"/>
                <w:szCs w:val="19"/>
              </w:rPr>
              <w:t>i</w:t>
            </w:r>
            <w:r w:rsidRPr="00DD6E7A">
              <w:rPr>
                <w:rFonts w:cs="Arial"/>
                <w:szCs w:val="19"/>
              </w:rPr>
              <w:t>nformation.</w:t>
            </w:r>
          </w:p>
          <w:p w14:paraId="5331233D" w14:textId="77777777" w:rsidR="00D35627" w:rsidRPr="00DD6E7A" w:rsidRDefault="00D35627" w:rsidP="00902E3C">
            <w:pPr>
              <w:autoSpaceDE w:val="0"/>
              <w:autoSpaceDN w:val="0"/>
              <w:adjustRightInd w:val="0"/>
              <w:rPr>
                <w:rStyle w:val="BodyTextChar"/>
                <w:rFonts w:cs="Arial"/>
              </w:rPr>
            </w:pPr>
          </w:p>
          <w:p w14:paraId="1F21B108" w14:textId="77777777" w:rsidR="00AD1789" w:rsidRPr="00DD6E7A" w:rsidRDefault="00DD6E7A" w:rsidP="00902E3C">
            <w:pPr>
              <w:autoSpaceDE w:val="0"/>
              <w:autoSpaceDN w:val="0"/>
              <w:adjustRightInd w:val="0"/>
              <w:rPr>
                <w:rStyle w:val="BodyTextChar"/>
                <w:rFonts w:cs="Arial"/>
              </w:rPr>
            </w:pPr>
            <w:r w:rsidRPr="00DD6E7A">
              <w:rPr>
                <w:rStyle w:val="BodyTextChar"/>
                <w:rFonts w:cs="Arial"/>
              </w:rPr>
              <w:t>Dance Program you are currently a part of:</w:t>
            </w:r>
            <w:r>
              <w:rPr>
                <w:rStyle w:val="BodyTextChar"/>
                <w:rFonts w:cs="Arial"/>
              </w:rPr>
              <w:t xml:space="preserve">  _______________________________________________________</w:t>
            </w:r>
          </w:p>
          <w:p w14:paraId="6A913986" w14:textId="77777777" w:rsidR="00DD6E7A" w:rsidRDefault="00DD6E7A" w:rsidP="00902E3C">
            <w:pPr>
              <w:autoSpaceDE w:val="0"/>
              <w:autoSpaceDN w:val="0"/>
              <w:adjustRightInd w:val="0"/>
              <w:rPr>
                <w:rStyle w:val="BodyTextChar"/>
                <w:rFonts w:cs="Arial"/>
              </w:rPr>
            </w:pPr>
          </w:p>
          <w:p w14:paraId="6058BDAB" w14:textId="77777777" w:rsidR="00DD6E7A" w:rsidRPr="00DD6E7A" w:rsidRDefault="00B377E5" w:rsidP="00902E3C">
            <w:pPr>
              <w:autoSpaceDE w:val="0"/>
              <w:autoSpaceDN w:val="0"/>
              <w:adjustRightInd w:val="0"/>
              <w:rPr>
                <w:rStyle w:val="BodyTextChar"/>
                <w:rFonts w:cs="Arial"/>
              </w:rPr>
            </w:pPr>
            <w:r>
              <w:rPr>
                <w:rStyle w:val="BodyTextChar"/>
                <w:rFonts w:cs="Arial"/>
              </w:rPr>
              <w:t>Prior Dance T</w:t>
            </w:r>
            <w:r w:rsidR="005C425C">
              <w:rPr>
                <w:rStyle w:val="BodyTextChar"/>
                <w:rFonts w:cs="Arial"/>
              </w:rPr>
              <w:t>raining (c</w:t>
            </w:r>
            <w:r w:rsidR="00DD6E7A">
              <w:rPr>
                <w:rStyle w:val="BodyTextChar"/>
                <w:rFonts w:cs="Arial"/>
              </w:rPr>
              <w:t>ontinue on back if necessary):</w:t>
            </w:r>
            <w:r w:rsidR="00893BB0">
              <w:rPr>
                <w:rStyle w:val="BodyTextChar"/>
                <w:rFonts w:cs="Arial"/>
              </w:rPr>
              <w:t xml:space="preserve"> </w:t>
            </w:r>
            <w:r w:rsidR="005C425C">
              <w:rPr>
                <w:rStyle w:val="BodyTextChar"/>
                <w:rFonts w:cs="Arial"/>
              </w:rPr>
              <w:t>______________________________________________</w:t>
            </w:r>
            <w:r w:rsidR="00062D31">
              <w:rPr>
                <w:rStyle w:val="BodyTextChar"/>
                <w:rFonts w:cs="Arial"/>
              </w:rPr>
              <w:t>_</w:t>
            </w:r>
          </w:p>
          <w:p w14:paraId="477129DA" w14:textId="77777777" w:rsidR="00943235" w:rsidRPr="00DD6E7A" w:rsidRDefault="00943235" w:rsidP="00902E3C">
            <w:pPr>
              <w:autoSpaceDE w:val="0"/>
              <w:autoSpaceDN w:val="0"/>
              <w:adjustRightInd w:val="0"/>
              <w:rPr>
                <w:rStyle w:val="BodyTextChar"/>
                <w:rFonts w:cs="Arial"/>
              </w:rPr>
            </w:pPr>
          </w:p>
          <w:p w14:paraId="5B5F7D24" w14:textId="77777777" w:rsidR="005A27E1" w:rsidRPr="00DD6E7A" w:rsidRDefault="00DD6E7A" w:rsidP="005A27E1">
            <w:pPr>
              <w:pStyle w:val="FieldText"/>
              <w:rPr>
                <w:rStyle w:val="BodyTextChar"/>
                <w:rFonts w:cs="Arial"/>
              </w:rPr>
            </w:pPr>
            <w:r w:rsidRPr="00DD6E7A">
              <w:rPr>
                <w:rStyle w:val="BodyTextChar"/>
                <w:rFonts w:cs="Arial"/>
              </w:rPr>
              <w:t xml:space="preserve">How did you hear about the </w:t>
            </w:r>
            <w:r w:rsidR="00EB2A53">
              <w:rPr>
                <w:rStyle w:val="BodyTextChar"/>
                <w:rFonts w:cs="Arial"/>
              </w:rPr>
              <w:t>PKDC Summer I</w:t>
            </w:r>
            <w:r w:rsidRPr="00DD6E7A">
              <w:rPr>
                <w:rStyle w:val="BodyTextChar"/>
                <w:rFonts w:cs="Arial"/>
              </w:rPr>
              <w:t>ntensive?</w:t>
            </w:r>
          </w:p>
        </w:tc>
      </w:tr>
      <w:tr w:rsidR="005A27E1" w:rsidRPr="00EA6B3D" w14:paraId="7F8A607A" w14:textId="77777777" w:rsidTr="003D5107">
        <w:trPr>
          <w:gridAfter w:val="10"/>
          <w:wAfter w:w="4146" w:type="dxa"/>
          <w:trHeight w:hRule="exact" w:val="57"/>
        </w:trPr>
        <w:tc>
          <w:tcPr>
            <w:tcW w:w="1015" w:type="dxa"/>
            <w:gridSpan w:val="2"/>
            <w:vAlign w:val="bottom"/>
          </w:tcPr>
          <w:p w14:paraId="26E1ED10" w14:textId="77777777" w:rsidR="005A27E1" w:rsidRPr="00EA6B3D" w:rsidRDefault="005A27E1" w:rsidP="005A27E1">
            <w:pPr>
              <w:pStyle w:val="BodyText"/>
              <w:rPr>
                <w:rStyle w:val="BodyTextChar"/>
                <w:rFonts w:cs="Arial"/>
              </w:rPr>
            </w:pPr>
          </w:p>
        </w:tc>
        <w:tc>
          <w:tcPr>
            <w:tcW w:w="479" w:type="dxa"/>
            <w:gridSpan w:val="4"/>
            <w:vAlign w:val="bottom"/>
          </w:tcPr>
          <w:p w14:paraId="4450397B" w14:textId="77777777" w:rsidR="005A27E1" w:rsidRPr="00EA6B3D" w:rsidRDefault="005A27E1" w:rsidP="005A27E1">
            <w:pPr>
              <w:pStyle w:val="Checkbox"/>
              <w:rPr>
                <w:rStyle w:val="BodyTextChar"/>
                <w:rFonts w:cs="Arial"/>
              </w:rPr>
            </w:pPr>
          </w:p>
        </w:tc>
        <w:tc>
          <w:tcPr>
            <w:tcW w:w="4638" w:type="dxa"/>
            <w:gridSpan w:val="2"/>
            <w:vAlign w:val="bottom"/>
          </w:tcPr>
          <w:p w14:paraId="54BA0623" w14:textId="77777777" w:rsidR="005A27E1" w:rsidRPr="00EA6B3D" w:rsidRDefault="005A27E1" w:rsidP="005A27E1">
            <w:pPr>
              <w:pStyle w:val="Checkbox"/>
              <w:rPr>
                <w:rStyle w:val="BodyTextChar"/>
                <w:rFonts w:cs="Arial"/>
              </w:rPr>
            </w:pPr>
          </w:p>
        </w:tc>
      </w:tr>
      <w:tr w:rsidR="005A27E1" w:rsidRPr="00EA6B3D" w14:paraId="1F2DF29C" w14:textId="77777777" w:rsidTr="003D5107">
        <w:trPr>
          <w:gridAfter w:val="8"/>
          <w:wAfter w:w="2880" w:type="dxa"/>
          <w:trHeight w:hRule="exact" w:val="382"/>
        </w:trPr>
        <w:tc>
          <w:tcPr>
            <w:tcW w:w="493" w:type="dxa"/>
            <w:vAlign w:val="bottom"/>
          </w:tcPr>
          <w:p w14:paraId="7AA41A82" w14:textId="77777777" w:rsidR="005A27E1" w:rsidRPr="00EA6B3D" w:rsidRDefault="00E34568" w:rsidP="005A27E1">
            <w:pPr>
              <w:pStyle w:val="Checkbox"/>
              <w:rPr>
                <w:rFonts w:cs="Arial"/>
              </w:rPr>
            </w:pPr>
            <w:r w:rsidRPr="00EA6B3D">
              <w:rPr>
                <w:rFonts w:cs="Arial"/>
              </w:rPr>
              <w:fldChar w:fldCharType="begin">
                <w:ffData>
                  <w:name w:val=""/>
                  <w:enabled/>
                  <w:calcOnExit w:val="0"/>
                  <w:checkBox>
                    <w:sizeAuto/>
                    <w:default w:val="0"/>
                  </w:checkBox>
                </w:ffData>
              </w:fldChar>
            </w:r>
            <w:r w:rsidR="005A27E1" w:rsidRPr="00EA6B3D">
              <w:rPr>
                <w:rFonts w:cs="Arial"/>
              </w:rPr>
              <w:instrText xml:space="preserve"> FORMCHECKBOX </w:instrText>
            </w:r>
            <w:r w:rsidRPr="00EA6B3D">
              <w:rPr>
                <w:rFonts w:cs="Arial"/>
              </w:rPr>
            </w:r>
            <w:r w:rsidRPr="00EA6B3D">
              <w:rPr>
                <w:rFonts w:cs="Arial"/>
              </w:rPr>
              <w:fldChar w:fldCharType="end"/>
            </w:r>
          </w:p>
        </w:tc>
        <w:tc>
          <w:tcPr>
            <w:tcW w:w="6905" w:type="dxa"/>
            <w:gridSpan w:val="9"/>
            <w:vAlign w:val="bottom"/>
          </w:tcPr>
          <w:p w14:paraId="0499E68A" w14:textId="77777777" w:rsidR="005A27E1" w:rsidRPr="00EA6B3D" w:rsidRDefault="005A27E1" w:rsidP="00062D31">
            <w:pPr>
              <w:pStyle w:val="BodyText"/>
              <w:ind w:right="-2307"/>
              <w:rPr>
                <w:rStyle w:val="BodyTextChar"/>
                <w:rFonts w:cs="Arial"/>
              </w:rPr>
            </w:pPr>
            <w:r w:rsidRPr="00EA6B3D">
              <w:rPr>
                <w:rStyle w:val="BodyTextChar"/>
                <w:rFonts w:cs="Arial"/>
              </w:rPr>
              <w:t xml:space="preserve">Website    </w:t>
            </w:r>
            <w:r w:rsidR="00E34568" w:rsidRPr="00EA6B3D">
              <w:rPr>
                <w:rFonts w:cs="Arial"/>
              </w:rPr>
              <w:fldChar w:fldCharType="begin">
                <w:ffData>
                  <w:name w:val=""/>
                  <w:enabled/>
                  <w:calcOnExit w:val="0"/>
                  <w:checkBox>
                    <w:sizeAuto/>
                    <w:default w:val="0"/>
                  </w:checkBox>
                </w:ffData>
              </w:fldChar>
            </w:r>
            <w:r w:rsidRPr="00EA6B3D">
              <w:rPr>
                <w:rFonts w:cs="Arial"/>
              </w:rPr>
              <w:instrText xml:space="preserve"> FORMCHECKBOX </w:instrText>
            </w:r>
            <w:r w:rsidR="00E34568" w:rsidRPr="00EA6B3D">
              <w:rPr>
                <w:rFonts w:cs="Arial"/>
              </w:rPr>
            </w:r>
            <w:r w:rsidR="00E34568" w:rsidRPr="00EA6B3D">
              <w:rPr>
                <w:rFonts w:cs="Arial"/>
              </w:rPr>
              <w:fldChar w:fldCharType="end"/>
            </w:r>
            <w:r w:rsidRPr="00EA6B3D">
              <w:rPr>
                <w:rFonts w:cs="Arial"/>
              </w:rPr>
              <w:t xml:space="preserve">  </w:t>
            </w:r>
            <w:r w:rsidR="00062D31">
              <w:rPr>
                <w:rFonts w:cs="Arial"/>
              </w:rPr>
              <w:t xml:space="preserve"> </w:t>
            </w:r>
            <w:r w:rsidRPr="00EA6B3D">
              <w:rPr>
                <w:rFonts w:cs="Arial"/>
              </w:rPr>
              <w:t>Facebook</w:t>
            </w:r>
            <w:r w:rsidR="00062D31">
              <w:rPr>
                <w:rFonts w:cs="Arial"/>
              </w:rPr>
              <w:t xml:space="preserve">  </w:t>
            </w:r>
            <w:r w:rsidRPr="00EA6B3D">
              <w:rPr>
                <w:rFonts w:cs="Arial"/>
              </w:rPr>
              <w:t xml:space="preserve">  </w:t>
            </w:r>
            <w:r w:rsidR="00FB2AAC">
              <w:rPr>
                <w:rFonts w:cs="Arial"/>
              </w:rPr>
              <w:t xml:space="preserve"> </w:t>
            </w:r>
            <w:r w:rsidR="00E34568" w:rsidRPr="00EA6B3D">
              <w:rPr>
                <w:rFonts w:cs="Arial"/>
              </w:rPr>
              <w:fldChar w:fldCharType="begin">
                <w:ffData>
                  <w:name w:val=""/>
                  <w:enabled/>
                  <w:calcOnExit w:val="0"/>
                  <w:checkBox>
                    <w:sizeAuto/>
                    <w:default w:val="0"/>
                  </w:checkBox>
                </w:ffData>
              </w:fldChar>
            </w:r>
            <w:r w:rsidRPr="00EA6B3D">
              <w:rPr>
                <w:rFonts w:cs="Arial"/>
              </w:rPr>
              <w:instrText xml:space="preserve"> FORMCHECKBOX </w:instrText>
            </w:r>
            <w:r w:rsidR="00E34568" w:rsidRPr="00EA6B3D">
              <w:rPr>
                <w:rFonts w:cs="Arial"/>
              </w:rPr>
            </w:r>
            <w:r w:rsidR="00E34568" w:rsidRPr="00EA6B3D">
              <w:rPr>
                <w:rFonts w:cs="Arial"/>
              </w:rPr>
              <w:fldChar w:fldCharType="end"/>
            </w:r>
            <w:r w:rsidRPr="00EA6B3D">
              <w:rPr>
                <w:rFonts w:cs="Arial"/>
              </w:rPr>
              <w:t xml:space="preserve">  </w:t>
            </w:r>
            <w:r w:rsidR="00062D31">
              <w:rPr>
                <w:rFonts w:cs="Arial"/>
              </w:rPr>
              <w:t xml:space="preserve"> </w:t>
            </w:r>
            <w:r w:rsidRPr="00EA6B3D">
              <w:rPr>
                <w:rFonts w:cs="Arial"/>
              </w:rPr>
              <w:t xml:space="preserve">Twitter  </w:t>
            </w:r>
            <w:r w:rsidR="00FB2AAC">
              <w:rPr>
                <w:rFonts w:cs="Arial"/>
              </w:rPr>
              <w:t xml:space="preserve"> </w:t>
            </w:r>
            <w:r w:rsidRPr="00EA6B3D">
              <w:rPr>
                <w:rFonts w:cs="Arial"/>
              </w:rPr>
              <w:t xml:space="preserve"> </w:t>
            </w:r>
            <w:r w:rsidR="00E34568" w:rsidRPr="00EA6B3D">
              <w:rPr>
                <w:rFonts w:cs="Arial"/>
              </w:rPr>
              <w:fldChar w:fldCharType="begin">
                <w:ffData>
                  <w:name w:val=""/>
                  <w:enabled/>
                  <w:calcOnExit w:val="0"/>
                  <w:checkBox>
                    <w:sizeAuto/>
                    <w:default w:val="0"/>
                  </w:checkBox>
                </w:ffData>
              </w:fldChar>
            </w:r>
            <w:r w:rsidRPr="00EA6B3D">
              <w:rPr>
                <w:rFonts w:cs="Arial"/>
              </w:rPr>
              <w:instrText xml:space="preserve"> FORMCHECKBOX </w:instrText>
            </w:r>
            <w:r w:rsidR="00E34568" w:rsidRPr="00EA6B3D">
              <w:rPr>
                <w:rFonts w:cs="Arial"/>
              </w:rPr>
            </w:r>
            <w:r w:rsidR="00E34568" w:rsidRPr="00EA6B3D">
              <w:rPr>
                <w:rFonts w:cs="Arial"/>
              </w:rPr>
              <w:fldChar w:fldCharType="end"/>
            </w:r>
            <w:r w:rsidRPr="00EA6B3D">
              <w:rPr>
                <w:rFonts w:cs="Arial"/>
              </w:rPr>
              <w:t xml:space="preserve">  </w:t>
            </w:r>
            <w:r w:rsidR="00062D31">
              <w:rPr>
                <w:rFonts w:cs="Arial"/>
              </w:rPr>
              <w:t xml:space="preserve"> </w:t>
            </w:r>
            <w:r w:rsidRPr="00EA6B3D">
              <w:rPr>
                <w:rFonts w:cs="Arial"/>
              </w:rPr>
              <w:t xml:space="preserve">Friend   </w:t>
            </w:r>
            <w:r w:rsidR="00062D31">
              <w:rPr>
                <w:rFonts w:cs="Arial"/>
              </w:rPr>
              <w:t xml:space="preserve"> </w:t>
            </w:r>
            <w:r w:rsidR="00FB2AAC">
              <w:rPr>
                <w:rFonts w:cs="Arial"/>
              </w:rPr>
              <w:t xml:space="preserve"> </w:t>
            </w:r>
            <w:r w:rsidR="00E34568" w:rsidRPr="00EA6B3D">
              <w:rPr>
                <w:rFonts w:cs="Arial"/>
              </w:rPr>
              <w:fldChar w:fldCharType="begin">
                <w:ffData>
                  <w:name w:val=""/>
                  <w:enabled/>
                  <w:calcOnExit w:val="0"/>
                  <w:checkBox>
                    <w:sizeAuto/>
                    <w:default w:val="0"/>
                  </w:checkBox>
                </w:ffData>
              </w:fldChar>
            </w:r>
            <w:r w:rsidRPr="00EA6B3D">
              <w:rPr>
                <w:rFonts w:cs="Arial"/>
              </w:rPr>
              <w:instrText xml:space="preserve"> FORMCHECKBOX </w:instrText>
            </w:r>
            <w:r w:rsidR="00E34568" w:rsidRPr="00EA6B3D">
              <w:rPr>
                <w:rFonts w:cs="Arial"/>
              </w:rPr>
            </w:r>
            <w:r w:rsidR="00E34568" w:rsidRPr="00EA6B3D">
              <w:rPr>
                <w:rFonts w:cs="Arial"/>
              </w:rPr>
              <w:fldChar w:fldCharType="end"/>
            </w:r>
            <w:r w:rsidRPr="00EA6B3D">
              <w:rPr>
                <w:rFonts w:cs="Arial"/>
              </w:rPr>
              <w:t xml:space="preserve"> </w:t>
            </w:r>
            <w:r w:rsidR="006869A8" w:rsidRPr="00EA6B3D">
              <w:rPr>
                <w:rFonts w:cs="Arial"/>
              </w:rPr>
              <w:t xml:space="preserve">  </w:t>
            </w:r>
            <w:r w:rsidRPr="00EA6B3D">
              <w:rPr>
                <w:rFonts w:cs="Arial"/>
              </w:rPr>
              <w:t xml:space="preserve">Other  </w:t>
            </w:r>
            <w:r w:rsidR="00F43E41">
              <w:rPr>
                <w:rFonts w:cs="Arial"/>
              </w:rPr>
              <w:t>______________</w:t>
            </w:r>
          </w:p>
        </w:tc>
      </w:tr>
      <w:tr w:rsidR="005A27E1" w:rsidRPr="00EA6B3D" w14:paraId="26C551C2" w14:textId="77777777" w:rsidTr="003D5107">
        <w:trPr>
          <w:gridAfter w:val="1"/>
          <w:wAfter w:w="53" w:type="dxa"/>
          <w:trHeight w:hRule="exact" w:val="292"/>
        </w:trPr>
        <w:tc>
          <w:tcPr>
            <w:tcW w:w="9989" w:type="dxa"/>
            <w:gridSpan w:val="15"/>
            <w:vAlign w:val="bottom"/>
          </w:tcPr>
          <w:p w14:paraId="40C1002C" w14:textId="77777777" w:rsidR="005A27E1" w:rsidRPr="00EA6B3D" w:rsidRDefault="005A27E1" w:rsidP="005A27E1">
            <w:pPr>
              <w:pStyle w:val="Checkbox"/>
              <w:ind w:right="-5534"/>
              <w:rPr>
                <w:rFonts w:cs="Arial"/>
              </w:rPr>
            </w:pPr>
          </w:p>
        </w:tc>
        <w:tc>
          <w:tcPr>
            <w:tcW w:w="236" w:type="dxa"/>
            <w:gridSpan w:val="2"/>
            <w:vAlign w:val="bottom"/>
          </w:tcPr>
          <w:p w14:paraId="473065FC" w14:textId="77777777" w:rsidR="005A27E1" w:rsidRPr="00EA6B3D" w:rsidRDefault="005A27E1" w:rsidP="005A27E1">
            <w:pPr>
              <w:pStyle w:val="BodyText"/>
              <w:ind w:left="4328"/>
              <w:rPr>
                <w:rStyle w:val="BodyTextChar"/>
                <w:rFonts w:cs="Arial"/>
              </w:rPr>
            </w:pPr>
          </w:p>
        </w:tc>
      </w:tr>
      <w:tr w:rsidR="005A27E1" w:rsidRPr="00EA6B3D" w14:paraId="114834D0" w14:textId="77777777" w:rsidTr="003D5107">
        <w:trPr>
          <w:gridAfter w:val="1"/>
          <w:wAfter w:w="53" w:type="dxa"/>
          <w:trHeight w:hRule="exact" w:val="57"/>
        </w:trPr>
        <w:tc>
          <w:tcPr>
            <w:tcW w:w="9989" w:type="dxa"/>
            <w:gridSpan w:val="15"/>
            <w:vAlign w:val="bottom"/>
          </w:tcPr>
          <w:p w14:paraId="7ADE57D0" w14:textId="77777777" w:rsidR="005A27E1" w:rsidRPr="00EA6B3D" w:rsidRDefault="005A27E1" w:rsidP="005A27E1">
            <w:pPr>
              <w:pStyle w:val="Checkbox"/>
              <w:rPr>
                <w:rFonts w:cs="Arial"/>
              </w:rPr>
            </w:pPr>
          </w:p>
        </w:tc>
        <w:tc>
          <w:tcPr>
            <w:tcW w:w="236" w:type="dxa"/>
            <w:gridSpan w:val="2"/>
            <w:vAlign w:val="bottom"/>
          </w:tcPr>
          <w:p w14:paraId="3EDBCCAF" w14:textId="77777777" w:rsidR="005A27E1" w:rsidRPr="00EA6B3D" w:rsidRDefault="005A27E1" w:rsidP="005A27E1">
            <w:pPr>
              <w:pStyle w:val="BodyText"/>
              <w:rPr>
                <w:rStyle w:val="BodyTextChar"/>
                <w:rFonts w:cs="Arial"/>
              </w:rPr>
            </w:pPr>
          </w:p>
        </w:tc>
      </w:tr>
      <w:tr w:rsidR="005A27E1" w:rsidRPr="00EA6B3D" w14:paraId="0B758746" w14:textId="77777777" w:rsidTr="003D5107">
        <w:trPr>
          <w:gridAfter w:val="1"/>
          <w:wAfter w:w="53" w:type="dxa"/>
          <w:trHeight w:hRule="exact" w:val="220"/>
        </w:trPr>
        <w:tc>
          <w:tcPr>
            <w:tcW w:w="9989" w:type="dxa"/>
            <w:gridSpan w:val="15"/>
            <w:vAlign w:val="bottom"/>
          </w:tcPr>
          <w:p w14:paraId="1A1EBDDF" w14:textId="77777777" w:rsidR="005A27E1" w:rsidRPr="00EA6B3D" w:rsidRDefault="00CA3880" w:rsidP="005A27E1">
            <w:pPr>
              <w:rPr>
                <w:rFonts w:cs="Arial"/>
              </w:rPr>
            </w:pPr>
            <w:r>
              <w:rPr>
                <w:rFonts w:cs="Arial"/>
                <w:noProof/>
              </w:rPr>
              <w:pict w14:anchorId="4EA2096D">
                <v:shapetype id="_x0000_t32" coordsize="21600,21600" o:spt="32" o:oned="t" path="m0,0l21600,21600e" filled="f">
                  <v:path arrowok="t" fillok="f" o:connecttype="none"/>
                  <o:lock v:ext="edit" shapetype="t"/>
                </v:shapetype>
                <v:shape id="_x0000_s1026" type="#_x0000_t32" style="position:absolute;margin-left:-5.55pt;margin-top:1.9pt;width:495.65pt;height:0;z-index:251658240;mso-position-horizontal-relative:text;mso-position-vertical-relative:text" o:connectortype="straight" strokecolor="black [3213]" strokeweight="3pt">
                  <v:shadow type="perspective" color="#4e6128 [1606]" opacity=".5" offset="1pt" offset2="-1pt"/>
                </v:shape>
              </w:pict>
            </w:r>
          </w:p>
        </w:tc>
        <w:tc>
          <w:tcPr>
            <w:tcW w:w="236" w:type="dxa"/>
            <w:gridSpan w:val="2"/>
            <w:vAlign w:val="bottom"/>
          </w:tcPr>
          <w:p w14:paraId="2866D13B" w14:textId="77777777" w:rsidR="005A27E1" w:rsidRPr="00EA6B3D" w:rsidRDefault="005A27E1" w:rsidP="005A27E1">
            <w:pPr>
              <w:pStyle w:val="BodyText"/>
              <w:rPr>
                <w:rStyle w:val="BodyTextChar"/>
                <w:rFonts w:cs="Arial"/>
              </w:rPr>
            </w:pPr>
          </w:p>
        </w:tc>
      </w:tr>
    </w:tbl>
    <w:p w14:paraId="36D33CCE" w14:textId="77777777" w:rsidR="00A761BC" w:rsidRDefault="00A761BC" w:rsidP="00F74C4E">
      <w:pPr>
        <w:autoSpaceDE w:val="0"/>
        <w:autoSpaceDN w:val="0"/>
        <w:adjustRightInd w:val="0"/>
        <w:ind w:left="-270"/>
        <w:jc w:val="center"/>
        <w:rPr>
          <w:rFonts w:cs="Arial"/>
          <w:b/>
          <w:bCs/>
          <w:sz w:val="24"/>
        </w:rPr>
      </w:pPr>
    </w:p>
    <w:p w14:paraId="60D08366" w14:textId="77777777" w:rsidR="00C87713" w:rsidRPr="00943235" w:rsidRDefault="00C87713" w:rsidP="00F74C4E">
      <w:pPr>
        <w:autoSpaceDE w:val="0"/>
        <w:autoSpaceDN w:val="0"/>
        <w:adjustRightInd w:val="0"/>
        <w:ind w:left="-270"/>
        <w:jc w:val="center"/>
        <w:rPr>
          <w:rFonts w:cs="Arial"/>
          <w:b/>
          <w:sz w:val="24"/>
        </w:rPr>
      </w:pPr>
      <w:r w:rsidRPr="00EA6B3D">
        <w:rPr>
          <w:rFonts w:cs="Arial"/>
          <w:b/>
          <w:bCs/>
          <w:sz w:val="24"/>
        </w:rPr>
        <w:t xml:space="preserve">Summer Intensive: </w:t>
      </w:r>
      <w:r w:rsidR="00CA3880">
        <w:rPr>
          <w:rStyle w:val="font2"/>
          <w:rFonts w:cs="Arial"/>
          <w:b/>
          <w:sz w:val="24"/>
        </w:rPr>
        <w:t>July 21st-25</w:t>
      </w:r>
      <w:bookmarkStart w:id="0" w:name="_GoBack"/>
      <w:bookmarkEnd w:id="0"/>
      <w:r w:rsidR="00943235">
        <w:rPr>
          <w:rStyle w:val="font2"/>
          <w:rFonts w:cs="Arial"/>
          <w:b/>
          <w:sz w:val="24"/>
        </w:rPr>
        <w:t xml:space="preserve">th </w:t>
      </w:r>
      <w:r w:rsidR="00F74C4E" w:rsidRPr="00EA6B3D">
        <w:rPr>
          <w:rStyle w:val="font2"/>
          <w:rFonts w:cs="Arial"/>
          <w:b/>
          <w:sz w:val="24"/>
        </w:rPr>
        <w:t>Monday-Friday 9:30 a.m. to 3:30 p.m. Ages 15+</w:t>
      </w:r>
    </w:p>
    <w:p w14:paraId="3A4DD4B8" w14:textId="77777777" w:rsidR="00B537C9" w:rsidRPr="00943235" w:rsidRDefault="00C87713" w:rsidP="00F74C4E">
      <w:pPr>
        <w:autoSpaceDE w:val="0"/>
        <w:autoSpaceDN w:val="0"/>
        <w:adjustRightInd w:val="0"/>
        <w:ind w:left="-270"/>
        <w:jc w:val="center"/>
        <w:rPr>
          <w:rFonts w:cs="Arial"/>
          <w:bCs/>
          <w:i/>
          <w:iCs/>
          <w:szCs w:val="19"/>
          <w:vertAlign w:val="superscript"/>
        </w:rPr>
      </w:pPr>
      <w:r w:rsidRPr="00943235">
        <w:rPr>
          <w:rFonts w:cs="Arial"/>
          <w:bCs/>
          <w:i/>
          <w:iCs/>
          <w:szCs w:val="19"/>
        </w:rPr>
        <w:t>Total</w:t>
      </w:r>
      <w:r w:rsidR="00F74C4E" w:rsidRPr="00943235">
        <w:rPr>
          <w:rFonts w:cs="Arial"/>
          <w:bCs/>
          <w:i/>
          <w:iCs/>
          <w:szCs w:val="19"/>
        </w:rPr>
        <w:t xml:space="preserve"> </w:t>
      </w:r>
      <w:r w:rsidRPr="00943235">
        <w:rPr>
          <w:rFonts w:cs="Arial"/>
          <w:bCs/>
          <w:i/>
          <w:iCs/>
          <w:szCs w:val="19"/>
        </w:rPr>
        <w:t>Cost:</w:t>
      </w:r>
      <w:r w:rsidR="00F74C4E" w:rsidRPr="00943235">
        <w:rPr>
          <w:rFonts w:cs="Arial"/>
          <w:bCs/>
          <w:i/>
          <w:iCs/>
          <w:szCs w:val="19"/>
        </w:rPr>
        <w:t xml:space="preserve"> </w:t>
      </w:r>
      <w:r w:rsidRPr="00943235">
        <w:rPr>
          <w:rFonts w:cs="Arial"/>
          <w:bCs/>
          <w:i/>
          <w:iCs/>
          <w:szCs w:val="19"/>
        </w:rPr>
        <w:t>$</w:t>
      </w:r>
      <w:r w:rsidR="007B12F4">
        <w:rPr>
          <w:rFonts w:cs="Arial"/>
          <w:bCs/>
          <w:i/>
          <w:iCs/>
          <w:szCs w:val="19"/>
        </w:rPr>
        <w:t>4</w:t>
      </w:r>
      <w:r w:rsidR="00CA3880">
        <w:rPr>
          <w:rFonts w:cs="Arial"/>
          <w:bCs/>
          <w:i/>
          <w:iCs/>
          <w:szCs w:val="19"/>
        </w:rPr>
        <w:t>5</w:t>
      </w:r>
      <w:r w:rsidR="00F74C4E" w:rsidRPr="00943235">
        <w:rPr>
          <w:rFonts w:cs="Arial"/>
          <w:bCs/>
          <w:i/>
          <w:iCs/>
          <w:szCs w:val="19"/>
        </w:rPr>
        <w:t xml:space="preserve">0 </w:t>
      </w:r>
      <w:r w:rsidRPr="00943235">
        <w:rPr>
          <w:rFonts w:cs="Arial"/>
          <w:bCs/>
          <w:i/>
          <w:iCs/>
          <w:szCs w:val="19"/>
        </w:rPr>
        <w:t>*$100</w:t>
      </w:r>
      <w:r w:rsidR="00F74C4E" w:rsidRPr="00943235">
        <w:rPr>
          <w:rFonts w:cs="Arial"/>
          <w:bCs/>
          <w:i/>
          <w:iCs/>
          <w:szCs w:val="19"/>
        </w:rPr>
        <w:t xml:space="preserve"> </w:t>
      </w:r>
      <w:r w:rsidR="004C45FE">
        <w:rPr>
          <w:rFonts w:cs="Arial"/>
          <w:bCs/>
          <w:i/>
          <w:iCs/>
          <w:szCs w:val="19"/>
        </w:rPr>
        <w:t>non</w:t>
      </w:r>
      <w:r w:rsidRPr="00943235">
        <w:rPr>
          <w:rFonts w:cs="Arial"/>
          <w:bCs/>
          <w:i/>
          <w:iCs/>
          <w:szCs w:val="19"/>
        </w:rPr>
        <w:t>­refundable</w:t>
      </w:r>
      <w:r w:rsidR="00F74C4E" w:rsidRPr="00943235">
        <w:rPr>
          <w:rFonts w:cs="Arial"/>
          <w:bCs/>
          <w:i/>
          <w:iCs/>
          <w:szCs w:val="19"/>
        </w:rPr>
        <w:t xml:space="preserve"> </w:t>
      </w:r>
      <w:r w:rsidRPr="00943235">
        <w:rPr>
          <w:rFonts w:cs="Arial"/>
          <w:bCs/>
          <w:i/>
          <w:iCs/>
          <w:szCs w:val="19"/>
        </w:rPr>
        <w:t>deposit</w:t>
      </w:r>
      <w:r w:rsidR="00F74C4E" w:rsidRPr="00943235">
        <w:rPr>
          <w:rFonts w:cs="Arial"/>
          <w:bCs/>
          <w:i/>
          <w:iCs/>
          <w:szCs w:val="19"/>
        </w:rPr>
        <w:t xml:space="preserve"> </w:t>
      </w:r>
      <w:r w:rsidRPr="00943235">
        <w:rPr>
          <w:rFonts w:cs="Arial"/>
          <w:bCs/>
          <w:i/>
          <w:iCs/>
          <w:szCs w:val="19"/>
        </w:rPr>
        <w:t>to</w:t>
      </w:r>
      <w:r w:rsidR="00F74C4E" w:rsidRPr="00943235">
        <w:rPr>
          <w:rFonts w:cs="Arial"/>
          <w:bCs/>
          <w:i/>
          <w:iCs/>
          <w:szCs w:val="19"/>
        </w:rPr>
        <w:t xml:space="preserve"> reserve placement. </w:t>
      </w:r>
      <w:r w:rsidRPr="00943235">
        <w:rPr>
          <w:rFonts w:cs="Arial"/>
          <w:bCs/>
          <w:i/>
          <w:iCs/>
          <w:szCs w:val="19"/>
        </w:rPr>
        <w:t>Total</w:t>
      </w:r>
      <w:r w:rsidR="00F74C4E" w:rsidRPr="00943235">
        <w:rPr>
          <w:rFonts w:cs="Arial"/>
          <w:bCs/>
          <w:i/>
          <w:iCs/>
          <w:szCs w:val="19"/>
        </w:rPr>
        <w:t xml:space="preserve"> P</w:t>
      </w:r>
      <w:r w:rsidRPr="00943235">
        <w:rPr>
          <w:rFonts w:cs="Arial"/>
          <w:bCs/>
          <w:i/>
          <w:iCs/>
          <w:szCs w:val="19"/>
        </w:rPr>
        <w:t>ayment</w:t>
      </w:r>
      <w:r w:rsidR="00F74C4E" w:rsidRPr="00943235">
        <w:rPr>
          <w:rFonts w:cs="Arial"/>
          <w:bCs/>
          <w:i/>
          <w:iCs/>
          <w:szCs w:val="19"/>
        </w:rPr>
        <w:t xml:space="preserve"> </w:t>
      </w:r>
      <w:r w:rsidRPr="00943235">
        <w:rPr>
          <w:rFonts w:cs="Arial"/>
          <w:bCs/>
          <w:i/>
          <w:iCs/>
          <w:szCs w:val="19"/>
        </w:rPr>
        <w:t>due</w:t>
      </w:r>
      <w:r w:rsidR="00F74C4E" w:rsidRPr="00943235">
        <w:rPr>
          <w:rFonts w:cs="Arial"/>
          <w:bCs/>
          <w:i/>
          <w:iCs/>
          <w:szCs w:val="19"/>
        </w:rPr>
        <w:t xml:space="preserve"> by July 1</w:t>
      </w:r>
      <w:r w:rsidR="00F74C4E" w:rsidRPr="00943235">
        <w:rPr>
          <w:rFonts w:cs="Arial"/>
          <w:bCs/>
          <w:i/>
          <w:iCs/>
          <w:szCs w:val="19"/>
          <w:vertAlign w:val="superscript"/>
        </w:rPr>
        <w:t>st</w:t>
      </w:r>
    </w:p>
    <w:p w14:paraId="56E66990" w14:textId="77777777" w:rsidR="00F74C4E" w:rsidRPr="00943235" w:rsidRDefault="00CA3880" w:rsidP="00F74C4E">
      <w:pPr>
        <w:autoSpaceDE w:val="0"/>
        <w:autoSpaceDN w:val="0"/>
        <w:adjustRightInd w:val="0"/>
        <w:ind w:left="-270"/>
        <w:jc w:val="center"/>
        <w:rPr>
          <w:rFonts w:cs="Arial"/>
          <w:szCs w:val="19"/>
        </w:rPr>
      </w:pPr>
      <w:r>
        <w:rPr>
          <w:rFonts w:cs="Arial"/>
          <w:b/>
          <w:noProof/>
          <w:szCs w:val="19"/>
          <w:lang w:eastAsia="zh-TW"/>
        </w:rPr>
        <w:pict w14:anchorId="39506C58">
          <v:shape id="_x0000_s1031" type="#_x0000_t202" style="position:absolute;left:0;text-align:left;margin-left:16.2pt;margin-top:8.55pt;width:439.35pt;height:141.2pt;z-index:251665408;mso-width-relative:margin;mso-height-relative:margin">
            <v:textbox>
              <w:txbxContent>
                <w:p w14:paraId="1949BBA7" w14:textId="77777777" w:rsidR="007339D7" w:rsidRPr="00D801D7" w:rsidRDefault="007339D7" w:rsidP="007339D7">
                  <w:pPr>
                    <w:pStyle w:val="NoSpacing"/>
                    <w:jc w:val="center"/>
                    <w:rPr>
                      <w:rFonts w:cs="Arial"/>
                      <w:b/>
                      <w:sz w:val="16"/>
                      <w:szCs w:val="16"/>
                    </w:rPr>
                  </w:pPr>
                  <w:r w:rsidRPr="00D801D7">
                    <w:rPr>
                      <w:rFonts w:cs="Arial"/>
                      <w:b/>
                      <w:sz w:val="16"/>
                      <w:szCs w:val="16"/>
                    </w:rPr>
                    <w:t>Liability Release</w:t>
                  </w:r>
                </w:p>
                <w:p w14:paraId="3CB0A566" w14:textId="77777777" w:rsidR="007339D7" w:rsidRPr="007339D7" w:rsidRDefault="007339D7" w:rsidP="007339D7">
                  <w:pPr>
                    <w:pStyle w:val="NoSpacing"/>
                    <w:jc w:val="center"/>
                    <w:rPr>
                      <w:rFonts w:cs="Arial"/>
                      <w:sz w:val="16"/>
                      <w:szCs w:val="16"/>
                    </w:rPr>
                  </w:pPr>
                </w:p>
                <w:p w14:paraId="5FC60894" w14:textId="77777777" w:rsidR="00DA7217" w:rsidRDefault="00A04168" w:rsidP="00A04168">
                  <w:pPr>
                    <w:pStyle w:val="NoSpacing"/>
                    <w:rPr>
                      <w:rFonts w:cs="Arial"/>
                      <w:sz w:val="16"/>
                      <w:szCs w:val="16"/>
                    </w:rPr>
                  </w:pPr>
                  <w:r w:rsidRPr="0096572B">
                    <w:rPr>
                      <w:rFonts w:cs="Arial"/>
                      <w:sz w:val="16"/>
                      <w:szCs w:val="16"/>
                    </w:rPr>
                    <w:t>I</w:t>
                  </w:r>
                  <w:r w:rsidR="007339D7" w:rsidRPr="007339D7">
                    <w:rPr>
                      <w:rFonts w:cs="Arial"/>
                      <w:sz w:val="16"/>
                      <w:szCs w:val="16"/>
                    </w:rPr>
                    <w:t>, __________________________,</w:t>
                  </w:r>
                  <w:r w:rsidRPr="007339D7">
                    <w:rPr>
                      <w:rFonts w:cs="Arial"/>
                      <w:sz w:val="16"/>
                      <w:szCs w:val="16"/>
                    </w:rPr>
                    <w:t xml:space="preserve"> </w:t>
                  </w:r>
                  <w:r w:rsidR="007339D7" w:rsidRPr="007339D7">
                    <w:rPr>
                      <w:rFonts w:cs="Arial"/>
                      <w:sz w:val="16"/>
                      <w:szCs w:val="16"/>
                    </w:rPr>
                    <w:t xml:space="preserve">do hereby consent to my participation </w:t>
                  </w:r>
                  <w:r w:rsidR="00E66654">
                    <w:rPr>
                      <w:rFonts w:cs="Arial"/>
                      <w:sz w:val="16"/>
                      <w:szCs w:val="16"/>
                    </w:rPr>
                    <w:t xml:space="preserve">(or my child’s) </w:t>
                  </w:r>
                  <w:r w:rsidR="007339D7" w:rsidRPr="007339D7">
                    <w:rPr>
                      <w:rFonts w:cs="Arial"/>
                      <w:sz w:val="16"/>
                      <w:szCs w:val="16"/>
                    </w:rPr>
                    <w:t xml:space="preserve">in dance and fitness </w:t>
                  </w:r>
                </w:p>
                <w:p w14:paraId="4B43FD64" w14:textId="77777777" w:rsidR="00DA7217" w:rsidRPr="0096572B" w:rsidRDefault="0096572B" w:rsidP="00A04168">
                  <w:pPr>
                    <w:pStyle w:val="NoSpacing"/>
                    <w:rPr>
                      <w:rStyle w:val="st"/>
                      <w:sz w:val="2"/>
                      <w:szCs w:val="2"/>
                    </w:rPr>
                  </w:pPr>
                  <w:r>
                    <w:rPr>
                      <w:rStyle w:val="st"/>
                      <w:sz w:val="10"/>
                      <w:szCs w:val="10"/>
                    </w:rPr>
                    <w:t xml:space="preserve">   </w:t>
                  </w:r>
                  <w:r w:rsidRPr="0096572B">
                    <w:rPr>
                      <w:rStyle w:val="st"/>
                      <w:sz w:val="10"/>
                      <w:szCs w:val="10"/>
                    </w:rPr>
                    <w:t>(</w:t>
                  </w:r>
                  <w:proofErr w:type="gramStart"/>
                  <w:r w:rsidRPr="0096572B">
                    <w:rPr>
                      <w:rStyle w:val="st"/>
                      <w:sz w:val="10"/>
                      <w:szCs w:val="10"/>
                    </w:rPr>
                    <w:t>please</w:t>
                  </w:r>
                  <w:proofErr w:type="gramEnd"/>
                  <w:r w:rsidRPr="0096572B">
                    <w:rPr>
                      <w:rStyle w:val="st"/>
                      <w:sz w:val="10"/>
                      <w:szCs w:val="10"/>
                    </w:rPr>
                    <w:t xml:space="preserve"> print name; if under 18, print parent's name)</w:t>
                  </w:r>
                </w:p>
                <w:p w14:paraId="0A5CC730" w14:textId="77777777" w:rsidR="0096572B" w:rsidRPr="0096572B" w:rsidRDefault="0096572B" w:rsidP="00A04168">
                  <w:pPr>
                    <w:pStyle w:val="NoSpacing"/>
                    <w:rPr>
                      <w:rFonts w:cs="Arial"/>
                      <w:sz w:val="2"/>
                      <w:szCs w:val="2"/>
                    </w:rPr>
                  </w:pPr>
                </w:p>
                <w:p w14:paraId="24523875" w14:textId="77777777" w:rsidR="00A04168" w:rsidRPr="007339D7" w:rsidRDefault="007339D7" w:rsidP="00A04168">
                  <w:pPr>
                    <w:pStyle w:val="NoSpacing"/>
                    <w:rPr>
                      <w:rFonts w:cs="Arial"/>
                      <w:sz w:val="16"/>
                      <w:szCs w:val="16"/>
                    </w:rPr>
                  </w:pPr>
                  <w:proofErr w:type="gramStart"/>
                  <w:r w:rsidRPr="007339D7">
                    <w:rPr>
                      <w:rFonts w:cs="Arial"/>
                      <w:sz w:val="16"/>
                      <w:szCs w:val="16"/>
                    </w:rPr>
                    <w:t>classes</w:t>
                  </w:r>
                  <w:proofErr w:type="gramEnd"/>
                  <w:r>
                    <w:rPr>
                      <w:rFonts w:cs="Arial"/>
                      <w:sz w:val="16"/>
                      <w:szCs w:val="16"/>
                    </w:rPr>
                    <w:t>, instructional programs, and other activities provided by Patricia Kenny Dance Collection. I</w:t>
                  </w:r>
                  <w:r w:rsidRPr="007339D7">
                    <w:rPr>
                      <w:rFonts w:cs="Arial"/>
                      <w:sz w:val="16"/>
                      <w:szCs w:val="16"/>
                    </w:rPr>
                    <w:t xml:space="preserve"> </w:t>
                  </w:r>
                  <w:r w:rsidR="00A04168" w:rsidRPr="007339D7">
                    <w:rPr>
                      <w:rFonts w:cs="Arial"/>
                      <w:sz w:val="16"/>
                      <w:szCs w:val="16"/>
                    </w:rPr>
                    <w:t>recognize the risks of illness and injury inherent in any dance program.  I am participating upon the express agreement and understanding that I am hereby releasing Patricia Kenny Dance Collection, its owner Patricia Kenny Reilly, and employers from and against any and all claims, demands, losses, damages, liabilities, lawsuits, judgments, awards, and costs, including without limitation attorney’s fees arising out of my participation in any and all parts of the Patricia Kenny Dance Collection Summer Intensive.</w:t>
                  </w:r>
                </w:p>
                <w:p w14:paraId="014CA6F1" w14:textId="77777777" w:rsidR="00A04168" w:rsidRPr="007339D7" w:rsidRDefault="00A04168" w:rsidP="00A04168">
                  <w:pPr>
                    <w:pStyle w:val="NoSpacing"/>
                    <w:rPr>
                      <w:rFonts w:cs="Arial"/>
                      <w:sz w:val="16"/>
                      <w:szCs w:val="16"/>
                    </w:rPr>
                  </w:pPr>
                </w:p>
                <w:p w14:paraId="74AD1522" w14:textId="77777777" w:rsidR="00A04168" w:rsidRPr="007339D7" w:rsidRDefault="00E66654" w:rsidP="00A04168">
                  <w:pPr>
                    <w:pStyle w:val="NoSpacing"/>
                    <w:rPr>
                      <w:rFonts w:cs="Arial"/>
                      <w:sz w:val="16"/>
                      <w:szCs w:val="16"/>
                    </w:rPr>
                  </w:pPr>
                  <w:r>
                    <w:rPr>
                      <w:rFonts w:cs="Arial"/>
                      <w:sz w:val="16"/>
                      <w:szCs w:val="16"/>
                    </w:rPr>
                    <w:t>Signature of participant</w:t>
                  </w:r>
                  <w:r w:rsidR="00A04168" w:rsidRPr="007339D7">
                    <w:rPr>
                      <w:rFonts w:cs="Arial"/>
                      <w:sz w:val="16"/>
                      <w:szCs w:val="16"/>
                    </w:rPr>
                    <w:t>:  _________________</w:t>
                  </w:r>
                  <w:r>
                    <w:rPr>
                      <w:rFonts w:cs="Arial"/>
                      <w:sz w:val="16"/>
                      <w:szCs w:val="16"/>
                    </w:rPr>
                    <w:t>_________________________</w:t>
                  </w:r>
                  <w:r w:rsidR="007339D7">
                    <w:rPr>
                      <w:rFonts w:cs="Arial"/>
                      <w:sz w:val="16"/>
                      <w:szCs w:val="16"/>
                    </w:rPr>
                    <w:t>_</w:t>
                  </w:r>
                  <w:r w:rsidR="00474058">
                    <w:rPr>
                      <w:rFonts w:cs="Arial"/>
                      <w:sz w:val="16"/>
                      <w:szCs w:val="16"/>
                    </w:rPr>
                    <w:t xml:space="preserve"> </w:t>
                  </w:r>
                  <w:r w:rsidR="003D5107">
                    <w:rPr>
                      <w:rFonts w:cs="Arial"/>
                      <w:sz w:val="16"/>
                      <w:szCs w:val="16"/>
                    </w:rPr>
                    <w:t xml:space="preserve"> </w:t>
                  </w:r>
                  <w:r>
                    <w:rPr>
                      <w:rFonts w:cs="Arial"/>
                      <w:sz w:val="16"/>
                      <w:szCs w:val="16"/>
                    </w:rPr>
                    <w:t xml:space="preserve"> </w:t>
                  </w:r>
                  <w:r w:rsidR="00A04168" w:rsidRPr="007339D7">
                    <w:rPr>
                      <w:rFonts w:cs="Arial"/>
                      <w:sz w:val="16"/>
                      <w:szCs w:val="16"/>
                    </w:rPr>
                    <w:t>Date:  _______________</w:t>
                  </w:r>
                  <w:r>
                    <w:rPr>
                      <w:rFonts w:cs="Arial"/>
                      <w:sz w:val="16"/>
                      <w:szCs w:val="16"/>
                    </w:rPr>
                    <w:t>__</w:t>
                  </w:r>
                  <w:r w:rsidR="00A04168" w:rsidRPr="007339D7">
                    <w:rPr>
                      <w:rFonts w:cs="Arial"/>
                      <w:sz w:val="16"/>
                      <w:szCs w:val="16"/>
                    </w:rPr>
                    <w:t>___</w:t>
                  </w:r>
                </w:p>
                <w:p w14:paraId="2F10B24A" w14:textId="77777777" w:rsidR="00E66654" w:rsidRDefault="00E66654">
                  <w:pPr>
                    <w:rPr>
                      <w:rFonts w:cs="Arial"/>
                      <w:sz w:val="16"/>
                      <w:szCs w:val="16"/>
                    </w:rPr>
                  </w:pPr>
                </w:p>
                <w:p w14:paraId="2E948658" w14:textId="77777777" w:rsidR="00A04168" w:rsidRPr="007339D7" w:rsidRDefault="00E66654">
                  <w:r>
                    <w:rPr>
                      <w:rFonts w:cs="Arial"/>
                      <w:sz w:val="16"/>
                      <w:szCs w:val="16"/>
                    </w:rPr>
                    <w:t xml:space="preserve">Signature of parent </w:t>
                  </w:r>
                  <w:r w:rsidR="0084136B">
                    <w:rPr>
                      <w:rFonts w:cs="Arial"/>
                      <w:sz w:val="16"/>
                      <w:szCs w:val="16"/>
                    </w:rPr>
                    <w:t>(for participants under 18</w:t>
                  </w:r>
                  <w:r>
                    <w:rPr>
                      <w:rFonts w:cs="Arial"/>
                      <w:sz w:val="16"/>
                      <w:szCs w:val="16"/>
                    </w:rPr>
                    <w:t>):</w:t>
                  </w:r>
                  <w:r w:rsidRPr="007339D7">
                    <w:rPr>
                      <w:rFonts w:cs="Arial"/>
                      <w:sz w:val="16"/>
                      <w:szCs w:val="16"/>
                    </w:rPr>
                    <w:t>________________</w:t>
                  </w:r>
                  <w:r w:rsidR="00474058">
                    <w:rPr>
                      <w:rFonts w:cs="Arial"/>
                      <w:sz w:val="16"/>
                      <w:szCs w:val="16"/>
                    </w:rPr>
                    <w:t>___</w:t>
                  </w:r>
                  <w:r>
                    <w:rPr>
                      <w:rFonts w:cs="Arial"/>
                      <w:sz w:val="16"/>
                      <w:szCs w:val="16"/>
                    </w:rPr>
                    <w:t>____________</w:t>
                  </w:r>
                  <w:r w:rsidRPr="00E66654">
                    <w:rPr>
                      <w:rFonts w:cs="Arial"/>
                      <w:sz w:val="16"/>
                      <w:szCs w:val="16"/>
                    </w:rPr>
                    <w:t xml:space="preserve"> </w:t>
                  </w:r>
                  <w:r w:rsidRPr="007339D7">
                    <w:rPr>
                      <w:rFonts w:cs="Arial"/>
                      <w:sz w:val="16"/>
                      <w:szCs w:val="16"/>
                    </w:rPr>
                    <w:t>Date:</w:t>
                  </w:r>
                  <w:r>
                    <w:rPr>
                      <w:rFonts w:cs="Arial"/>
                      <w:sz w:val="16"/>
                      <w:szCs w:val="16"/>
                    </w:rPr>
                    <w:t xml:space="preserve">  </w:t>
                  </w:r>
                  <w:r w:rsidRPr="007339D7">
                    <w:rPr>
                      <w:rFonts w:cs="Arial"/>
                      <w:sz w:val="16"/>
                      <w:szCs w:val="16"/>
                    </w:rPr>
                    <w:t>________________</w:t>
                  </w:r>
                  <w:r>
                    <w:rPr>
                      <w:rFonts w:cs="Arial"/>
                      <w:sz w:val="16"/>
                      <w:szCs w:val="16"/>
                    </w:rPr>
                    <w:t>____</w:t>
                  </w:r>
                </w:p>
              </w:txbxContent>
            </v:textbox>
          </v:shape>
        </w:pict>
      </w:r>
    </w:p>
    <w:p w14:paraId="606CA788" w14:textId="77777777" w:rsidR="00B537C9" w:rsidRPr="00943235" w:rsidRDefault="00B537C9" w:rsidP="00B85B5F">
      <w:pPr>
        <w:autoSpaceDE w:val="0"/>
        <w:autoSpaceDN w:val="0"/>
        <w:adjustRightInd w:val="0"/>
        <w:rPr>
          <w:rFonts w:cs="Arial"/>
          <w:szCs w:val="19"/>
        </w:rPr>
      </w:pPr>
    </w:p>
    <w:p w14:paraId="4363EDAA" w14:textId="77777777" w:rsidR="00DD6E7A" w:rsidRDefault="00DD6E7A" w:rsidP="00B85B5F">
      <w:pPr>
        <w:autoSpaceDE w:val="0"/>
        <w:autoSpaceDN w:val="0"/>
        <w:adjustRightInd w:val="0"/>
        <w:rPr>
          <w:rFonts w:cs="Arial"/>
          <w:b/>
          <w:szCs w:val="19"/>
        </w:rPr>
      </w:pPr>
    </w:p>
    <w:p w14:paraId="6BA163C1" w14:textId="77777777" w:rsidR="00DD6E7A" w:rsidRDefault="00DD6E7A" w:rsidP="00B85B5F">
      <w:pPr>
        <w:autoSpaceDE w:val="0"/>
        <w:autoSpaceDN w:val="0"/>
        <w:adjustRightInd w:val="0"/>
        <w:rPr>
          <w:rFonts w:cs="Arial"/>
          <w:b/>
          <w:szCs w:val="19"/>
        </w:rPr>
      </w:pPr>
    </w:p>
    <w:p w14:paraId="297CCA84" w14:textId="77777777" w:rsidR="00DD6E7A" w:rsidRDefault="00DD6E7A" w:rsidP="00B85B5F">
      <w:pPr>
        <w:autoSpaceDE w:val="0"/>
        <w:autoSpaceDN w:val="0"/>
        <w:adjustRightInd w:val="0"/>
        <w:rPr>
          <w:rFonts w:cs="Arial"/>
          <w:b/>
          <w:szCs w:val="19"/>
        </w:rPr>
      </w:pPr>
    </w:p>
    <w:p w14:paraId="3371F6E8" w14:textId="77777777" w:rsidR="00DD6E7A" w:rsidRDefault="00DD6E7A" w:rsidP="00B85B5F">
      <w:pPr>
        <w:autoSpaceDE w:val="0"/>
        <w:autoSpaceDN w:val="0"/>
        <w:adjustRightInd w:val="0"/>
        <w:rPr>
          <w:rFonts w:cs="Arial"/>
          <w:b/>
          <w:szCs w:val="19"/>
        </w:rPr>
      </w:pPr>
    </w:p>
    <w:p w14:paraId="3619EAAA" w14:textId="77777777" w:rsidR="00DD6E7A" w:rsidRDefault="00DD6E7A" w:rsidP="00B85B5F">
      <w:pPr>
        <w:autoSpaceDE w:val="0"/>
        <w:autoSpaceDN w:val="0"/>
        <w:adjustRightInd w:val="0"/>
        <w:rPr>
          <w:rFonts w:cs="Arial"/>
          <w:b/>
          <w:szCs w:val="19"/>
        </w:rPr>
      </w:pPr>
    </w:p>
    <w:p w14:paraId="1B4C4112" w14:textId="77777777" w:rsidR="00DD6E7A" w:rsidRDefault="00DD6E7A" w:rsidP="00B85B5F">
      <w:pPr>
        <w:autoSpaceDE w:val="0"/>
        <w:autoSpaceDN w:val="0"/>
        <w:adjustRightInd w:val="0"/>
        <w:rPr>
          <w:rFonts w:cs="Arial"/>
          <w:b/>
          <w:szCs w:val="19"/>
        </w:rPr>
      </w:pPr>
    </w:p>
    <w:p w14:paraId="576903B0" w14:textId="77777777" w:rsidR="00DD6E7A" w:rsidRDefault="00DD6E7A" w:rsidP="00B85B5F">
      <w:pPr>
        <w:autoSpaceDE w:val="0"/>
        <w:autoSpaceDN w:val="0"/>
        <w:adjustRightInd w:val="0"/>
        <w:rPr>
          <w:rFonts w:cs="Arial"/>
          <w:b/>
          <w:szCs w:val="19"/>
        </w:rPr>
      </w:pPr>
    </w:p>
    <w:p w14:paraId="72BF60F5" w14:textId="77777777" w:rsidR="00DD6E7A" w:rsidRDefault="00DD6E7A" w:rsidP="00B85B5F">
      <w:pPr>
        <w:autoSpaceDE w:val="0"/>
        <w:autoSpaceDN w:val="0"/>
        <w:adjustRightInd w:val="0"/>
        <w:rPr>
          <w:rFonts w:cs="Arial"/>
          <w:b/>
          <w:szCs w:val="19"/>
        </w:rPr>
      </w:pPr>
    </w:p>
    <w:p w14:paraId="32F79808" w14:textId="77777777" w:rsidR="00DD6E7A" w:rsidRDefault="00DD6E7A" w:rsidP="00B85B5F">
      <w:pPr>
        <w:autoSpaceDE w:val="0"/>
        <w:autoSpaceDN w:val="0"/>
        <w:adjustRightInd w:val="0"/>
        <w:rPr>
          <w:rFonts w:cs="Arial"/>
          <w:b/>
          <w:szCs w:val="19"/>
        </w:rPr>
      </w:pPr>
    </w:p>
    <w:p w14:paraId="5F903CA7" w14:textId="77777777" w:rsidR="00DD6E7A" w:rsidRDefault="00DD6E7A" w:rsidP="00B85B5F">
      <w:pPr>
        <w:autoSpaceDE w:val="0"/>
        <w:autoSpaceDN w:val="0"/>
        <w:adjustRightInd w:val="0"/>
        <w:rPr>
          <w:rFonts w:cs="Arial"/>
          <w:b/>
          <w:szCs w:val="19"/>
        </w:rPr>
      </w:pPr>
    </w:p>
    <w:p w14:paraId="3B73B307" w14:textId="77777777" w:rsidR="00DD6E7A" w:rsidRDefault="00DD6E7A" w:rsidP="00B85B5F">
      <w:pPr>
        <w:autoSpaceDE w:val="0"/>
        <w:autoSpaceDN w:val="0"/>
        <w:adjustRightInd w:val="0"/>
        <w:rPr>
          <w:rFonts w:cs="Arial"/>
          <w:b/>
          <w:szCs w:val="19"/>
        </w:rPr>
      </w:pPr>
    </w:p>
    <w:p w14:paraId="60A7DDA5" w14:textId="77777777" w:rsidR="00DD6E7A" w:rsidRDefault="00DD6E7A" w:rsidP="00B85B5F">
      <w:pPr>
        <w:autoSpaceDE w:val="0"/>
        <w:autoSpaceDN w:val="0"/>
        <w:adjustRightInd w:val="0"/>
        <w:rPr>
          <w:rFonts w:cs="Arial"/>
          <w:b/>
          <w:szCs w:val="19"/>
        </w:rPr>
      </w:pPr>
    </w:p>
    <w:p w14:paraId="22EEF56F" w14:textId="77777777" w:rsidR="00D801D7" w:rsidRPr="00D801D7" w:rsidRDefault="00D801D7" w:rsidP="00D801D7">
      <w:pPr>
        <w:pStyle w:val="ListParagraph"/>
        <w:autoSpaceDE w:val="0"/>
        <w:autoSpaceDN w:val="0"/>
        <w:adjustRightInd w:val="0"/>
        <w:rPr>
          <w:rFonts w:cs="Arial"/>
          <w:sz w:val="16"/>
          <w:szCs w:val="16"/>
        </w:rPr>
      </w:pPr>
    </w:p>
    <w:p w14:paraId="444A6BC8" w14:textId="77777777" w:rsidR="00D801D7" w:rsidRDefault="003257E7" w:rsidP="00A04168">
      <w:pPr>
        <w:pStyle w:val="ListParagraph"/>
        <w:numPr>
          <w:ilvl w:val="0"/>
          <w:numId w:val="12"/>
        </w:numPr>
        <w:autoSpaceDE w:val="0"/>
        <w:autoSpaceDN w:val="0"/>
        <w:adjustRightInd w:val="0"/>
        <w:rPr>
          <w:rFonts w:cs="Arial"/>
          <w:sz w:val="16"/>
          <w:szCs w:val="16"/>
        </w:rPr>
      </w:pPr>
      <w:r w:rsidRPr="00D801D7">
        <w:rPr>
          <w:rFonts w:cs="Arial"/>
          <w:b/>
          <w:sz w:val="16"/>
          <w:szCs w:val="16"/>
        </w:rPr>
        <w:t>Authorization of Medical Care:</w:t>
      </w:r>
      <w:r w:rsidRPr="00D801D7">
        <w:rPr>
          <w:rFonts w:cs="Arial"/>
          <w:sz w:val="16"/>
          <w:szCs w:val="16"/>
        </w:rPr>
        <w:t xml:space="preserve"> In case of emergency</w:t>
      </w:r>
      <w:r w:rsidR="00F871D8" w:rsidRPr="00D801D7">
        <w:rPr>
          <w:rFonts w:cs="Arial"/>
          <w:sz w:val="16"/>
          <w:szCs w:val="16"/>
        </w:rPr>
        <w:t xml:space="preserve"> or injury while participating,</w:t>
      </w:r>
      <w:r w:rsidR="00A04168" w:rsidRPr="00D801D7">
        <w:rPr>
          <w:rFonts w:cs="Arial"/>
          <w:sz w:val="16"/>
          <w:szCs w:val="16"/>
        </w:rPr>
        <w:t xml:space="preserve"> </w:t>
      </w:r>
      <w:r w:rsidR="00D801D7">
        <w:rPr>
          <w:rFonts w:cs="Arial"/>
          <w:sz w:val="16"/>
          <w:szCs w:val="16"/>
        </w:rPr>
        <w:t xml:space="preserve">I authorize </w:t>
      </w:r>
    </w:p>
    <w:p w14:paraId="7615A3EE" w14:textId="77777777" w:rsidR="003257E7" w:rsidRPr="00D801D7" w:rsidRDefault="003257E7" w:rsidP="00D801D7">
      <w:pPr>
        <w:pStyle w:val="ListParagraph"/>
        <w:autoSpaceDE w:val="0"/>
        <w:autoSpaceDN w:val="0"/>
        <w:adjustRightInd w:val="0"/>
        <w:rPr>
          <w:rFonts w:cs="Arial"/>
          <w:sz w:val="16"/>
          <w:szCs w:val="16"/>
        </w:rPr>
      </w:pPr>
      <w:proofErr w:type="gramStart"/>
      <w:r w:rsidRPr="00D801D7">
        <w:rPr>
          <w:rFonts w:cs="Arial"/>
          <w:sz w:val="16"/>
          <w:szCs w:val="16"/>
        </w:rPr>
        <w:t>medical</w:t>
      </w:r>
      <w:proofErr w:type="gramEnd"/>
      <w:r w:rsidRPr="00D801D7">
        <w:rPr>
          <w:rFonts w:cs="Arial"/>
          <w:sz w:val="16"/>
          <w:szCs w:val="16"/>
        </w:rPr>
        <w:t xml:space="preserve"> care for myself or my child and accept responsibility for medical expenses.</w:t>
      </w:r>
      <w:r w:rsidR="00BA7C5D">
        <w:rPr>
          <w:rFonts w:cs="Arial"/>
          <w:sz w:val="16"/>
          <w:szCs w:val="16"/>
        </w:rPr>
        <w:tab/>
        <w:t xml:space="preserve">     </w:t>
      </w:r>
      <w:r w:rsidR="00DA7217">
        <w:rPr>
          <w:rFonts w:cs="Arial"/>
          <w:sz w:val="16"/>
          <w:szCs w:val="16"/>
        </w:rPr>
        <w:t xml:space="preserve">  </w:t>
      </w:r>
      <w:r w:rsidR="00BA7C5D">
        <w:rPr>
          <w:rFonts w:cs="Arial"/>
          <w:sz w:val="16"/>
          <w:szCs w:val="16"/>
        </w:rPr>
        <w:t xml:space="preserve"> __________ (initial)</w:t>
      </w:r>
    </w:p>
    <w:p w14:paraId="373EDE38" w14:textId="77777777" w:rsidR="003257E7" w:rsidRPr="00D801D7" w:rsidRDefault="003257E7" w:rsidP="00B85B5F">
      <w:pPr>
        <w:autoSpaceDE w:val="0"/>
        <w:autoSpaceDN w:val="0"/>
        <w:adjustRightInd w:val="0"/>
        <w:rPr>
          <w:rFonts w:cs="Arial"/>
          <w:sz w:val="16"/>
          <w:szCs w:val="16"/>
        </w:rPr>
      </w:pPr>
    </w:p>
    <w:p w14:paraId="01DFCE75" w14:textId="77777777" w:rsidR="00D801D7" w:rsidRDefault="00F55220" w:rsidP="00F871D8">
      <w:pPr>
        <w:pStyle w:val="ListParagraph"/>
        <w:numPr>
          <w:ilvl w:val="0"/>
          <w:numId w:val="12"/>
        </w:numPr>
        <w:autoSpaceDE w:val="0"/>
        <w:autoSpaceDN w:val="0"/>
        <w:adjustRightInd w:val="0"/>
        <w:rPr>
          <w:rFonts w:cs="Arial"/>
          <w:sz w:val="16"/>
          <w:szCs w:val="16"/>
        </w:rPr>
      </w:pPr>
      <w:r w:rsidRPr="00D801D7">
        <w:rPr>
          <w:rFonts w:cs="Arial"/>
          <w:b/>
          <w:sz w:val="16"/>
          <w:szCs w:val="16"/>
        </w:rPr>
        <w:t>Picture Release:</w:t>
      </w:r>
      <w:r w:rsidRPr="00D801D7">
        <w:rPr>
          <w:rFonts w:cs="Arial"/>
          <w:sz w:val="16"/>
          <w:szCs w:val="16"/>
        </w:rPr>
        <w:t xml:space="preserve">  </w:t>
      </w:r>
      <w:r w:rsidR="00DB26C5" w:rsidRPr="00D801D7">
        <w:rPr>
          <w:rFonts w:cs="Arial"/>
          <w:sz w:val="16"/>
          <w:szCs w:val="16"/>
        </w:rPr>
        <w:t>I hereby give my consent for myself</w:t>
      </w:r>
      <w:r w:rsidR="00D801D7">
        <w:rPr>
          <w:rFonts w:cs="Arial"/>
          <w:sz w:val="16"/>
          <w:szCs w:val="16"/>
        </w:rPr>
        <w:t xml:space="preserve"> or my child to be photographed </w:t>
      </w:r>
      <w:r w:rsidR="00DB26C5" w:rsidRPr="00D801D7">
        <w:rPr>
          <w:rFonts w:cs="Arial"/>
          <w:sz w:val="16"/>
          <w:szCs w:val="16"/>
        </w:rPr>
        <w:t xml:space="preserve">or </w:t>
      </w:r>
    </w:p>
    <w:p w14:paraId="02001641" w14:textId="77777777" w:rsidR="003169A1" w:rsidRDefault="00DB26C5" w:rsidP="00A761BC">
      <w:pPr>
        <w:pStyle w:val="ListParagraph"/>
        <w:autoSpaceDE w:val="0"/>
        <w:autoSpaceDN w:val="0"/>
        <w:adjustRightInd w:val="0"/>
        <w:rPr>
          <w:rFonts w:cs="Arial"/>
          <w:sz w:val="16"/>
          <w:szCs w:val="16"/>
        </w:rPr>
      </w:pPr>
      <w:proofErr w:type="gramStart"/>
      <w:r w:rsidRPr="00D801D7">
        <w:rPr>
          <w:rFonts w:cs="Arial"/>
          <w:sz w:val="16"/>
          <w:szCs w:val="16"/>
        </w:rPr>
        <w:t>videotaped</w:t>
      </w:r>
      <w:proofErr w:type="gramEnd"/>
      <w:r w:rsidRPr="00D801D7">
        <w:rPr>
          <w:rFonts w:cs="Arial"/>
          <w:sz w:val="16"/>
          <w:szCs w:val="16"/>
        </w:rPr>
        <w:t xml:space="preserve"> during any class or informal performance </w:t>
      </w:r>
      <w:r w:rsidR="00F55220" w:rsidRPr="00D801D7">
        <w:rPr>
          <w:rFonts w:cs="Arial"/>
          <w:sz w:val="16"/>
          <w:szCs w:val="16"/>
        </w:rPr>
        <w:t>over the</w:t>
      </w:r>
      <w:r w:rsidRPr="00D801D7">
        <w:rPr>
          <w:rFonts w:cs="Arial"/>
          <w:sz w:val="16"/>
          <w:szCs w:val="16"/>
        </w:rPr>
        <w:t xml:space="preserve"> course of the </w:t>
      </w:r>
      <w:r w:rsidR="00F55220" w:rsidRPr="00D801D7">
        <w:rPr>
          <w:rFonts w:cs="Arial"/>
          <w:sz w:val="16"/>
          <w:szCs w:val="16"/>
        </w:rPr>
        <w:t>intensive.</w:t>
      </w:r>
      <w:r w:rsidR="00BA7C5D" w:rsidRPr="00BA7C5D">
        <w:rPr>
          <w:rFonts w:cs="Arial"/>
          <w:sz w:val="16"/>
          <w:szCs w:val="16"/>
        </w:rPr>
        <w:t xml:space="preserve"> </w:t>
      </w:r>
      <w:r w:rsidR="00BA7C5D">
        <w:rPr>
          <w:rFonts w:cs="Arial"/>
          <w:sz w:val="16"/>
          <w:szCs w:val="16"/>
        </w:rPr>
        <w:tab/>
        <w:t xml:space="preserve">     </w:t>
      </w:r>
      <w:r w:rsidR="00DA7217">
        <w:rPr>
          <w:rFonts w:cs="Arial"/>
          <w:sz w:val="16"/>
          <w:szCs w:val="16"/>
        </w:rPr>
        <w:t xml:space="preserve">  </w:t>
      </w:r>
      <w:r w:rsidR="00BA7C5D">
        <w:rPr>
          <w:rFonts w:cs="Arial"/>
          <w:sz w:val="16"/>
          <w:szCs w:val="16"/>
        </w:rPr>
        <w:t xml:space="preserve"> __________ (initial)</w:t>
      </w:r>
    </w:p>
    <w:p w14:paraId="5862747C" w14:textId="77777777" w:rsidR="003169A1" w:rsidRDefault="003169A1" w:rsidP="00A761BC">
      <w:pPr>
        <w:pStyle w:val="ListParagraph"/>
        <w:autoSpaceDE w:val="0"/>
        <w:autoSpaceDN w:val="0"/>
        <w:adjustRightInd w:val="0"/>
        <w:rPr>
          <w:rFonts w:cs="Arial"/>
          <w:sz w:val="16"/>
          <w:szCs w:val="16"/>
        </w:rPr>
      </w:pPr>
    </w:p>
    <w:p w14:paraId="541BA4B7" w14:textId="77777777" w:rsidR="003169A1" w:rsidRPr="00D801D7" w:rsidRDefault="00CA3880" w:rsidP="00A761BC">
      <w:pPr>
        <w:pStyle w:val="ListParagraph"/>
        <w:autoSpaceDE w:val="0"/>
        <w:autoSpaceDN w:val="0"/>
        <w:adjustRightInd w:val="0"/>
        <w:rPr>
          <w:rFonts w:cs="Arial"/>
          <w:sz w:val="16"/>
          <w:szCs w:val="16"/>
        </w:rPr>
      </w:pPr>
      <w:r>
        <w:rPr>
          <w:rFonts w:cs="Arial"/>
          <w:noProof/>
          <w:sz w:val="16"/>
          <w:szCs w:val="16"/>
        </w:rPr>
        <w:pict w14:anchorId="5D594C53">
          <v:shape id="_x0000_s1033" type="#_x0000_t32" style="position:absolute;left:0;text-align:left;margin-left:-6pt;margin-top:8.5pt;width:495.65pt;height:0;z-index:251666432" o:connectortype="straight" strokecolor="black [3213]">
            <v:stroke dashstyle="dash"/>
            <v:shadow type="perspective" color="#4e6128 [1606]" opacity=".5" offset="1pt" offset2="-1pt"/>
          </v:shape>
        </w:pict>
      </w:r>
    </w:p>
    <w:sectPr w:rsidR="003169A1" w:rsidRPr="00D801D7" w:rsidSect="004E4F21">
      <w:headerReference w:type="even" r:id="rId8"/>
      <w:headerReference w:type="default" r:id="rId9"/>
      <w:footerReference w:type="even" r:id="rId10"/>
      <w:footerReference w:type="default" r:id="rId11"/>
      <w:headerReference w:type="first" r:id="rId12"/>
      <w:footerReference w:type="first" r:id="rId13"/>
      <w:pgSz w:w="12240" w:h="15840"/>
      <w:pgMar w:top="23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4B85680" w14:textId="77777777" w:rsidR="003064C1" w:rsidRDefault="003064C1" w:rsidP="00DC7039">
      <w:r>
        <w:separator/>
      </w:r>
    </w:p>
  </w:endnote>
  <w:endnote w:type="continuationSeparator" w:id="0">
    <w:p w14:paraId="1FA18CB3" w14:textId="77777777" w:rsidR="003064C1" w:rsidRPr="00454B8F" w:rsidRDefault="003064C1" w:rsidP="00DC7039">
      <w:pPr>
        <w:rPr>
          <w:color w:val="C0000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eelawadee">
    <w:altName w:val="Optima ExtraBlack"/>
    <w:charset w:val="00"/>
    <w:family w:val="swiss"/>
    <w:pitch w:val="variable"/>
    <w:sig w:usb0="810000AF" w:usb1="4000204B" w:usb2="00000000" w:usb3="00000000" w:csb0="00010001" w:csb1="00000000"/>
  </w:font>
  <w:font w:name="Aharoni">
    <w:charset w:val="B1"/>
    <w:family w:val="auto"/>
    <w:pitch w:val="variable"/>
    <w:sig w:usb0="00000801" w:usb1="00000000" w:usb2="00000000" w:usb3="00000000" w:csb0="00000020" w:csb1="00000000"/>
  </w:font>
  <w:font w:name="Candara">
    <w:panose1 w:val="020E0502030303020204"/>
    <w:charset w:val="00"/>
    <w:family w:val="auto"/>
    <w:pitch w:val="variable"/>
    <w:sig w:usb0="A00002EF" w:usb1="4000A44B" w:usb2="00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48AA4A" w14:textId="77777777" w:rsidR="003E3429" w:rsidRDefault="003E34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E7E1F0" w14:textId="77777777" w:rsidR="00F74C4E" w:rsidRPr="004E34C6" w:rsidRDefault="0030335C" w:rsidP="0030335C">
    <w:pPr>
      <w:autoSpaceDE w:val="0"/>
      <w:autoSpaceDN w:val="0"/>
      <w:adjustRightInd w:val="0"/>
    </w:pPr>
    <w:r>
      <w:rPr>
        <w:rFonts w:ascii="Cambria-Bold" w:hAnsi="Cambria-Bold" w:cs="Cambria-Bold"/>
        <w:b/>
        <w:bCs/>
        <w:sz w:val="22"/>
        <w:szCs w:val="22"/>
      </w:rPr>
      <w:t>PKDC Staff Only:</w:t>
    </w:r>
    <w:r>
      <w:rPr>
        <w:rFonts w:ascii="Cambria-Bold" w:hAnsi="Cambria-Bold" w:cs="Cambria-Bold"/>
        <w:b/>
        <w:bCs/>
        <w:sz w:val="22"/>
        <w:szCs w:val="22"/>
      </w:rPr>
      <w:tab/>
    </w:r>
    <w:r>
      <w:rPr>
        <w:rFonts w:ascii="Cambria-Bold" w:hAnsi="Cambria-Bold" w:cs="Cambria-Bold"/>
        <w:b/>
        <w:bCs/>
        <w:sz w:val="22"/>
        <w:szCs w:val="22"/>
      </w:rPr>
      <w:tab/>
    </w:r>
    <w:r>
      <w:rPr>
        <w:rFonts w:ascii="Cambria-Bold" w:hAnsi="Cambria-Bold" w:cs="Cambria-Bold"/>
        <w:b/>
        <w:bCs/>
        <w:sz w:val="22"/>
        <w:szCs w:val="22"/>
      </w:rPr>
      <w:tab/>
    </w:r>
    <w:r>
      <w:rPr>
        <w:rFonts w:ascii="Cambria-Bold" w:hAnsi="Cambria-Bold" w:cs="Cambria-Bold"/>
        <w:b/>
        <w:bCs/>
        <w:sz w:val="22"/>
        <w:szCs w:val="22"/>
      </w:rPr>
      <w:tab/>
      <w:t xml:space="preserve">        </w:t>
    </w:r>
    <w:r w:rsidR="00B05A93">
      <w:rPr>
        <w:rFonts w:ascii="Cambria" w:hAnsi="Cambria" w:cs="Cambria"/>
        <w:sz w:val="22"/>
        <w:szCs w:val="22"/>
      </w:rPr>
      <w:t>Payment:  ___________</w:t>
    </w:r>
    <w:r>
      <w:rPr>
        <w:rFonts w:ascii="Cambria" w:hAnsi="Cambria" w:cs="Cambria"/>
        <w:sz w:val="22"/>
        <w:szCs w:val="22"/>
      </w:rPr>
      <w:t xml:space="preserve">   </w:t>
    </w:r>
    <w:r w:rsidR="00F74C4E">
      <w:rPr>
        <w:rFonts w:ascii="Cambria" w:hAnsi="Cambria" w:cs="Cambria"/>
        <w:sz w:val="22"/>
        <w:szCs w:val="22"/>
      </w:rPr>
      <w:t>Date Paid</w:t>
    </w:r>
    <w:r w:rsidR="00B05A93">
      <w:rPr>
        <w:rFonts w:ascii="Cambria" w:hAnsi="Cambria" w:cs="Cambria"/>
        <w:sz w:val="22"/>
        <w:szCs w:val="22"/>
      </w:rPr>
      <w:t>:  __________________</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EBE0B9" w14:textId="77777777" w:rsidR="003E3429" w:rsidRDefault="003E34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5D1FC9F" w14:textId="77777777" w:rsidR="003064C1" w:rsidRDefault="003064C1" w:rsidP="00DC7039">
      <w:r>
        <w:separator/>
      </w:r>
    </w:p>
  </w:footnote>
  <w:footnote w:type="continuationSeparator" w:id="0">
    <w:p w14:paraId="44019249" w14:textId="77777777" w:rsidR="003064C1" w:rsidRDefault="003064C1" w:rsidP="00DC70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FFD01C" w14:textId="77777777" w:rsidR="003E3429" w:rsidRDefault="003E34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6DB9E0" w14:textId="77777777" w:rsidR="005059CF" w:rsidRDefault="005059CF" w:rsidP="005059CF">
    <w:pPr>
      <w:pStyle w:val="NoSpacing"/>
      <w:spacing w:line="276" w:lineRule="auto"/>
      <w:jc w:val="right"/>
      <w:rPr>
        <w:rStyle w:val="color2"/>
        <w:sz w:val="16"/>
        <w:szCs w:val="16"/>
      </w:rPr>
    </w:pPr>
    <w:r>
      <w:rPr>
        <w:noProof/>
        <w:sz w:val="16"/>
        <w:szCs w:val="16"/>
      </w:rPr>
      <w:drawing>
        <wp:anchor distT="0" distB="0" distL="114300" distR="114300" simplePos="0" relativeHeight="251658240" behindDoc="0" locked="0" layoutInCell="1" allowOverlap="1" wp14:anchorId="414A9931" wp14:editId="65E3D074">
          <wp:simplePos x="0" y="0"/>
          <wp:positionH relativeFrom="margin">
            <wp:posOffset>-584835</wp:posOffset>
          </wp:positionH>
          <wp:positionV relativeFrom="margin">
            <wp:posOffset>-1298575</wp:posOffset>
          </wp:positionV>
          <wp:extent cx="2565400" cy="1412240"/>
          <wp:effectExtent l="19050" t="0" r="6350" b="0"/>
          <wp:wrapSquare wrapText="bothSides"/>
          <wp:docPr id="3" name="Picture 3" descr="C:\Users\Kelly\Pictures\PKDC photos\PK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y\Pictures\PKDC photos\PKDC logo.jpg"/>
                  <pic:cNvPicPr>
                    <a:picLocks noChangeAspect="1" noChangeArrowheads="1"/>
                  </pic:cNvPicPr>
                </pic:nvPicPr>
                <pic:blipFill>
                  <a:blip r:embed="rId1"/>
                  <a:srcRect/>
                  <a:stretch>
                    <a:fillRect/>
                  </a:stretch>
                </pic:blipFill>
                <pic:spPr bwMode="auto">
                  <a:xfrm>
                    <a:off x="0" y="0"/>
                    <a:ext cx="2565400" cy="1412240"/>
                  </a:xfrm>
                  <a:prstGeom prst="rect">
                    <a:avLst/>
                  </a:prstGeom>
                  <a:noFill/>
                  <a:ln w="9525">
                    <a:noFill/>
                    <a:miter lim="800000"/>
                    <a:headEnd/>
                    <a:tailEnd/>
                  </a:ln>
                </pic:spPr>
              </pic:pic>
            </a:graphicData>
          </a:graphic>
        </wp:anchor>
      </w:drawing>
    </w:r>
  </w:p>
  <w:p w14:paraId="388078E1" w14:textId="77777777" w:rsidR="005059CF" w:rsidRPr="004A36A9" w:rsidRDefault="005059CF" w:rsidP="005059CF">
    <w:pPr>
      <w:pStyle w:val="NoSpacing"/>
      <w:spacing w:line="276" w:lineRule="auto"/>
      <w:jc w:val="right"/>
      <w:rPr>
        <w:rStyle w:val="color2"/>
        <w:sz w:val="16"/>
        <w:szCs w:val="16"/>
      </w:rPr>
    </w:pPr>
    <w:r w:rsidRPr="004A36A9">
      <w:rPr>
        <w:rStyle w:val="color2"/>
        <w:sz w:val="16"/>
        <w:szCs w:val="16"/>
      </w:rPr>
      <w:t>Artistic Director</w:t>
    </w:r>
    <w:r>
      <w:rPr>
        <w:rStyle w:val="color2"/>
        <w:sz w:val="16"/>
        <w:szCs w:val="16"/>
      </w:rPr>
      <w:t>:</w:t>
    </w:r>
  </w:p>
  <w:p w14:paraId="33AA138D" w14:textId="77777777" w:rsidR="005059CF" w:rsidRPr="004A36A9" w:rsidRDefault="005059CF" w:rsidP="005059CF">
    <w:pPr>
      <w:pStyle w:val="NoSpacing"/>
      <w:spacing w:line="276" w:lineRule="auto"/>
      <w:jc w:val="right"/>
      <w:rPr>
        <w:sz w:val="16"/>
        <w:szCs w:val="16"/>
      </w:rPr>
    </w:pPr>
    <w:r w:rsidRPr="004A36A9">
      <w:rPr>
        <w:rStyle w:val="color2"/>
        <w:sz w:val="16"/>
        <w:szCs w:val="16"/>
      </w:rPr>
      <w:t>Patricia Kenny Reilly</w:t>
    </w:r>
  </w:p>
  <w:p w14:paraId="1EBCCA76" w14:textId="77777777" w:rsidR="005059CF" w:rsidRPr="004A36A9" w:rsidRDefault="005059CF" w:rsidP="005059CF">
    <w:pPr>
      <w:pStyle w:val="NoSpacing"/>
      <w:spacing w:line="276" w:lineRule="auto"/>
      <w:jc w:val="right"/>
      <w:rPr>
        <w:sz w:val="16"/>
        <w:szCs w:val="16"/>
      </w:rPr>
    </w:pPr>
    <w:r w:rsidRPr="004A36A9">
      <w:rPr>
        <w:rStyle w:val="font6"/>
        <w:sz w:val="16"/>
        <w:szCs w:val="16"/>
      </w:rPr>
      <w:t>674 Park Ave</w:t>
    </w:r>
  </w:p>
  <w:p w14:paraId="4BAFDA39" w14:textId="77777777" w:rsidR="005059CF" w:rsidRPr="004A36A9" w:rsidRDefault="00CA3880" w:rsidP="005059CF">
    <w:pPr>
      <w:pStyle w:val="NoSpacing"/>
      <w:spacing w:line="276" w:lineRule="auto"/>
      <w:jc w:val="right"/>
      <w:rPr>
        <w:sz w:val="16"/>
        <w:szCs w:val="16"/>
      </w:rPr>
    </w:pPr>
    <w:r>
      <w:rPr>
        <w:rFonts w:ascii="Cambria" w:hAnsi="Cambria" w:cs="Cambria"/>
        <w:noProof/>
        <w:sz w:val="22"/>
        <w:szCs w:val="22"/>
        <w:lang w:eastAsia="zh-TW"/>
      </w:rPr>
      <w:pict w14:anchorId="6FC0E24E">
        <v:shapetype id="_x0000_t202" coordsize="21600,21600" o:spt="202" path="m0,0l0,21600,21600,21600,21600,0xe">
          <v:stroke joinstyle="miter"/>
          <v:path gradientshapeok="t" o:connecttype="rect"/>
        </v:shapetype>
        <v:shape id="_x0000_s5121" type="#_x0000_t202" style="position:absolute;left:0;text-align:left;margin-left:120.55pt;margin-top:.6pt;width:267.65pt;height:32.75pt;z-index:251660288;mso-width-relative:margin;mso-height-relative:margin" filled="f" stroked="f">
          <v:textbox style="mso-next-textbox:#_x0000_s5121">
            <w:txbxContent>
              <w:p w14:paraId="095A9211" w14:textId="77777777" w:rsidR="00A00DC8" w:rsidRPr="00B05A93" w:rsidRDefault="003E3429" w:rsidP="00A00DC8">
                <w:pPr>
                  <w:pStyle w:val="Header"/>
                  <w:jc w:val="center"/>
                  <w:rPr>
                    <w:rFonts w:ascii="Leelawadee" w:hAnsi="Leelawadee" w:cs="Aharoni"/>
                    <w:sz w:val="44"/>
                    <w:szCs w:val="44"/>
                  </w:rPr>
                </w:pPr>
                <w:r>
                  <w:rPr>
                    <w:rFonts w:ascii="Candara" w:hAnsi="Candara" w:cs="Aharoni"/>
                    <w:color w:val="C00000"/>
                    <w:sz w:val="44"/>
                    <w:szCs w:val="44"/>
                  </w:rPr>
                  <w:t>2014</w:t>
                </w:r>
                <w:r w:rsidR="00A00DC8" w:rsidRPr="00B05A93">
                  <w:rPr>
                    <w:rFonts w:ascii="Candara" w:hAnsi="Candara" w:cs="Aharoni"/>
                    <w:color w:val="C00000"/>
                    <w:sz w:val="44"/>
                    <w:szCs w:val="44"/>
                  </w:rPr>
                  <w:t xml:space="preserve"> Summer Intensive</w:t>
                </w:r>
              </w:p>
              <w:p w14:paraId="72A23A5D" w14:textId="77777777" w:rsidR="00A00DC8" w:rsidRDefault="00A00DC8"/>
            </w:txbxContent>
          </v:textbox>
        </v:shape>
      </w:pict>
    </w:r>
    <w:r w:rsidR="005059CF" w:rsidRPr="004A36A9">
      <w:rPr>
        <w:rStyle w:val="font6"/>
        <w:sz w:val="16"/>
        <w:szCs w:val="16"/>
      </w:rPr>
      <w:t>Manhasset, NY 11030</w:t>
    </w:r>
  </w:p>
  <w:p w14:paraId="34538FE1" w14:textId="77777777" w:rsidR="005059CF" w:rsidRPr="004A36A9" w:rsidRDefault="005059CF" w:rsidP="005059CF">
    <w:pPr>
      <w:pStyle w:val="NoSpacing"/>
      <w:spacing w:line="276" w:lineRule="auto"/>
      <w:jc w:val="right"/>
      <w:rPr>
        <w:sz w:val="16"/>
        <w:szCs w:val="16"/>
      </w:rPr>
    </w:pPr>
    <w:r w:rsidRPr="004A36A9">
      <w:rPr>
        <w:rStyle w:val="color3"/>
        <w:rFonts w:cs="Arial"/>
        <w:sz w:val="16"/>
        <w:szCs w:val="16"/>
      </w:rPr>
      <w:t>​</w:t>
    </w:r>
    <w:r w:rsidRPr="004A36A9">
      <w:rPr>
        <w:rStyle w:val="font8"/>
        <w:rFonts w:cs="Arial"/>
        <w:sz w:val="16"/>
        <w:szCs w:val="16"/>
      </w:rPr>
      <w:t>pkdanceco@gmail.com</w:t>
    </w:r>
  </w:p>
  <w:p w14:paraId="04C3760C" w14:textId="77777777" w:rsidR="00A00DC8" w:rsidRPr="005059CF" w:rsidRDefault="005059CF" w:rsidP="005059CF">
    <w:pPr>
      <w:pStyle w:val="NoSpacing"/>
      <w:spacing w:line="276" w:lineRule="auto"/>
      <w:jc w:val="right"/>
      <w:rPr>
        <w:sz w:val="16"/>
        <w:szCs w:val="16"/>
      </w:rPr>
    </w:pPr>
    <w:r>
      <w:rPr>
        <w:rStyle w:val="font8"/>
        <w:rFonts w:cs="Arial"/>
        <w:sz w:val="16"/>
        <w:szCs w:val="16"/>
      </w:rPr>
      <w:t>TEL</w:t>
    </w:r>
    <w:r w:rsidRPr="004A36A9">
      <w:rPr>
        <w:rStyle w:val="font8"/>
        <w:rFonts w:cs="Arial"/>
        <w:sz w:val="16"/>
        <w:szCs w:val="16"/>
      </w:rPr>
      <w:t>: 917-833-5935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CD9CBD" w14:textId="77777777" w:rsidR="003E3429" w:rsidRDefault="003E34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E284A95"/>
    <w:multiLevelType w:val="hybridMultilevel"/>
    <w:tmpl w:val="F4FE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E0A3B"/>
    <w:multiLevelType w:val="hybridMultilevel"/>
    <w:tmpl w:val="EFCE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savePreviewPicture/>
  <w:hdrShapeDefaults>
    <o:shapedefaults v:ext="edit" spidmax="5125">
      <o:colormenu v:ext="edit" fillcolor="none" strokecolor="none"/>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291F68"/>
    <w:rsid w:val="00000B2E"/>
    <w:rsid w:val="00002C6E"/>
    <w:rsid w:val="000071F7"/>
    <w:rsid w:val="000170F7"/>
    <w:rsid w:val="0002798A"/>
    <w:rsid w:val="00040122"/>
    <w:rsid w:val="000406CB"/>
    <w:rsid w:val="00062D31"/>
    <w:rsid w:val="00083002"/>
    <w:rsid w:val="00087B85"/>
    <w:rsid w:val="000A01F1"/>
    <w:rsid w:val="000C0570"/>
    <w:rsid w:val="000C1163"/>
    <w:rsid w:val="000D2539"/>
    <w:rsid w:val="000D73E3"/>
    <w:rsid w:val="000F2DF4"/>
    <w:rsid w:val="000F6783"/>
    <w:rsid w:val="00115989"/>
    <w:rsid w:val="00120C95"/>
    <w:rsid w:val="0014663E"/>
    <w:rsid w:val="00176CFF"/>
    <w:rsid w:val="00180664"/>
    <w:rsid w:val="001A1C40"/>
    <w:rsid w:val="001B14D1"/>
    <w:rsid w:val="001C4D7E"/>
    <w:rsid w:val="001E641C"/>
    <w:rsid w:val="0020119D"/>
    <w:rsid w:val="00202B8D"/>
    <w:rsid w:val="002123A6"/>
    <w:rsid w:val="00227BD3"/>
    <w:rsid w:val="002379C9"/>
    <w:rsid w:val="00250014"/>
    <w:rsid w:val="00275BB5"/>
    <w:rsid w:val="00277CF7"/>
    <w:rsid w:val="0028453F"/>
    <w:rsid w:val="00286F6A"/>
    <w:rsid w:val="002916A4"/>
    <w:rsid w:val="00291C8C"/>
    <w:rsid w:val="00291F68"/>
    <w:rsid w:val="002938D8"/>
    <w:rsid w:val="002A02CA"/>
    <w:rsid w:val="002A1ECE"/>
    <w:rsid w:val="002A2510"/>
    <w:rsid w:val="002A46E2"/>
    <w:rsid w:val="002B27FD"/>
    <w:rsid w:val="002B39B8"/>
    <w:rsid w:val="002B47DA"/>
    <w:rsid w:val="002B4D1D"/>
    <w:rsid w:val="002C10B1"/>
    <w:rsid w:val="002D222A"/>
    <w:rsid w:val="0030335C"/>
    <w:rsid w:val="003064C1"/>
    <w:rsid w:val="003076FD"/>
    <w:rsid w:val="003169A1"/>
    <w:rsid w:val="00317005"/>
    <w:rsid w:val="003257E7"/>
    <w:rsid w:val="0033203C"/>
    <w:rsid w:val="00335259"/>
    <w:rsid w:val="00355669"/>
    <w:rsid w:val="003861D6"/>
    <w:rsid w:val="0039129B"/>
    <w:rsid w:val="003922D7"/>
    <w:rsid w:val="003929F1"/>
    <w:rsid w:val="00393C80"/>
    <w:rsid w:val="003A1B63"/>
    <w:rsid w:val="003A41A1"/>
    <w:rsid w:val="003B2326"/>
    <w:rsid w:val="003D1E71"/>
    <w:rsid w:val="003D5107"/>
    <w:rsid w:val="003E3429"/>
    <w:rsid w:val="00417AE9"/>
    <w:rsid w:val="00423D89"/>
    <w:rsid w:val="00437ED0"/>
    <w:rsid w:val="00440CD8"/>
    <w:rsid w:val="00443837"/>
    <w:rsid w:val="00450F66"/>
    <w:rsid w:val="00454B8F"/>
    <w:rsid w:val="00456D28"/>
    <w:rsid w:val="00461739"/>
    <w:rsid w:val="00467865"/>
    <w:rsid w:val="00474058"/>
    <w:rsid w:val="00483E1E"/>
    <w:rsid w:val="0048685F"/>
    <w:rsid w:val="004A1437"/>
    <w:rsid w:val="004A36A9"/>
    <w:rsid w:val="004A4198"/>
    <w:rsid w:val="004A4EB0"/>
    <w:rsid w:val="004A54EA"/>
    <w:rsid w:val="004B0578"/>
    <w:rsid w:val="004C45FE"/>
    <w:rsid w:val="004E34C6"/>
    <w:rsid w:val="004E4F21"/>
    <w:rsid w:val="004F5AA1"/>
    <w:rsid w:val="004F62AD"/>
    <w:rsid w:val="00501AE8"/>
    <w:rsid w:val="00504B65"/>
    <w:rsid w:val="005059CF"/>
    <w:rsid w:val="005114CE"/>
    <w:rsid w:val="005149E0"/>
    <w:rsid w:val="00517E26"/>
    <w:rsid w:val="00517F44"/>
    <w:rsid w:val="0052122B"/>
    <w:rsid w:val="005370DA"/>
    <w:rsid w:val="0054138F"/>
    <w:rsid w:val="005443C1"/>
    <w:rsid w:val="005557F6"/>
    <w:rsid w:val="00563778"/>
    <w:rsid w:val="0058230D"/>
    <w:rsid w:val="005A27E1"/>
    <w:rsid w:val="005A5378"/>
    <w:rsid w:val="005B3D3B"/>
    <w:rsid w:val="005B4AE2"/>
    <w:rsid w:val="005C0260"/>
    <w:rsid w:val="005C425C"/>
    <w:rsid w:val="005E63CC"/>
    <w:rsid w:val="005F6E87"/>
    <w:rsid w:val="00613129"/>
    <w:rsid w:val="00617C65"/>
    <w:rsid w:val="00672CBE"/>
    <w:rsid w:val="00685D7B"/>
    <w:rsid w:val="006869A8"/>
    <w:rsid w:val="006D2635"/>
    <w:rsid w:val="006D5E31"/>
    <w:rsid w:val="006D779C"/>
    <w:rsid w:val="006E4F63"/>
    <w:rsid w:val="006E729E"/>
    <w:rsid w:val="006F4521"/>
    <w:rsid w:val="00705938"/>
    <w:rsid w:val="00714DC1"/>
    <w:rsid w:val="00731791"/>
    <w:rsid w:val="007339D7"/>
    <w:rsid w:val="00735F04"/>
    <w:rsid w:val="007602AC"/>
    <w:rsid w:val="00770C1C"/>
    <w:rsid w:val="00774B67"/>
    <w:rsid w:val="00781BC0"/>
    <w:rsid w:val="007938FF"/>
    <w:rsid w:val="00793AC6"/>
    <w:rsid w:val="007A71DE"/>
    <w:rsid w:val="007B12F4"/>
    <w:rsid w:val="007B199B"/>
    <w:rsid w:val="007B6119"/>
    <w:rsid w:val="007D2B73"/>
    <w:rsid w:val="007E0480"/>
    <w:rsid w:val="007E28F5"/>
    <w:rsid w:val="007E2A15"/>
    <w:rsid w:val="007F4C17"/>
    <w:rsid w:val="008107D6"/>
    <w:rsid w:val="00831228"/>
    <w:rsid w:val="008407F0"/>
    <w:rsid w:val="0084136B"/>
    <w:rsid w:val="00841645"/>
    <w:rsid w:val="00852EC6"/>
    <w:rsid w:val="0086421C"/>
    <w:rsid w:val="00866BA9"/>
    <w:rsid w:val="0088782D"/>
    <w:rsid w:val="00893BB0"/>
    <w:rsid w:val="008A2693"/>
    <w:rsid w:val="008B7081"/>
    <w:rsid w:val="008C184C"/>
    <w:rsid w:val="008E72CF"/>
    <w:rsid w:val="008F1C60"/>
    <w:rsid w:val="00902964"/>
    <w:rsid w:val="00902E3C"/>
    <w:rsid w:val="009210BE"/>
    <w:rsid w:val="00937437"/>
    <w:rsid w:val="00937A3E"/>
    <w:rsid w:val="00943235"/>
    <w:rsid w:val="0094790F"/>
    <w:rsid w:val="00953AA8"/>
    <w:rsid w:val="00960708"/>
    <w:rsid w:val="00964F9B"/>
    <w:rsid w:val="0096572B"/>
    <w:rsid w:val="00966B90"/>
    <w:rsid w:val="009737B7"/>
    <w:rsid w:val="00976515"/>
    <w:rsid w:val="009802C4"/>
    <w:rsid w:val="009976D9"/>
    <w:rsid w:val="00997A3E"/>
    <w:rsid w:val="009A18EB"/>
    <w:rsid w:val="009A4EA3"/>
    <w:rsid w:val="009A55DC"/>
    <w:rsid w:val="009B5B3E"/>
    <w:rsid w:val="009C220D"/>
    <w:rsid w:val="009E276B"/>
    <w:rsid w:val="009E3A58"/>
    <w:rsid w:val="00A00DC8"/>
    <w:rsid w:val="00A04168"/>
    <w:rsid w:val="00A17F7F"/>
    <w:rsid w:val="00A20971"/>
    <w:rsid w:val="00A211B2"/>
    <w:rsid w:val="00A2727E"/>
    <w:rsid w:val="00A35524"/>
    <w:rsid w:val="00A57B77"/>
    <w:rsid w:val="00A70422"/>
    <w:rsid w:val="00A74F99"/>
    <w:rsid w:val="00A761BC"/>
    <w:rsid w:val="00A82BA3"/>
    <w:rsid w:val="00A91F7D"/>
    <w:rsid w:val="00A92012"/>
    <w:rsid w:val="00A94ACC"/>
    <w:rsid w:val="00AD1789"/>
    <w:rsid w:val="00AE6FA4"/>
    <w:rsid w:val="00B02F0F"/>
    <w:rsid w:val="00B03907"/>
    <w:rsid w:val="00B05A93"/>
    <w:rsid w:val="00B11811"/>
    <w:rsid w:val="00B22024"/>
    <w:rsid w:val="00B311E1"/>
    <w:rsid w:val="00B377E5"/>
    <w:rsid w:val="00B4735C"/>
    <w:rsid w:val="00B537C9"/>
    <w:rsid w:val="00B77CB0"/>
    <w:rsid w:val="00B85B5F"/>
    <w:rsid w:val="00B90EC2"/>
    <w:rsid w:val="00B93669"/>
    <w:rsid w:val="00BA268F"/>
    <w:rsid w:val="00BA69C4"/>
    <w:rsid w:val="00BA7C5D"/>
    <w:rsid w:val="00BB7A35"/>
    <w:rsid w:val="00BE19CD"/>
    <w:rsid w:val="00BE3184"/>
    <w:rsid w:val="00C079CA"/>
    <w:rsid w:val="00C07AF6"/>
    <w:rsid w:val="00C133F3"/>
    <w:rsid w:val="00C16AF8"/>
    <w:rsid w:val="00C255F7"/>
    <w:rsid w:val="00C321AB"/>
    <w:rsid w:val="00C47741"/>
    <w:rsid w:val="00C67741"/>
    <w:rsid w:val="00C74647"/>
    <w:rsid w:val="00C76039"/>
    <w:rsid w:val="00C76480"/>
    <w:rsid w:val="00C87713"/>
    <w:rsid w:val="00C92FD6"/>
    <w:rsid w:val="00CA3880"/>
    <w:rsid w:val="00CC6598"/>
    <w:rsid w:val="00CC6BB1"/>
    <w:rsid w:val="00CE0834"/>
    <w:rsid w:val="00D14E73"/>
    <w:rsid w:val="00D15E0F"/>
    <w:rsid w:val="00D16E54"/>
    <w:rsid w:val="00D24437"/>
    <w:rsid w:val="00D31DBF"/>
    <w:rsid w:val="00D35627"/>
    <w:rsid w:val="00D54DA6"/>
    <w:rsid w:val="00D6155E"/>
    <w:rsid w:val="00D801D7"/>
    <w:rsid w:val="00DA7217"/>
    <w:rsid w:val="00DB0DD0"/>
    <w:rsid w:val="00DB26C5"/>
    <w:rsid w:val="00DB6C99"/>
    <w:rsid w:val="00DC0857"/>
    <w:rsid w:val="00DC47A2"/>
    <w:rsid w:val="00DC7039"/>
    <w:rsid w:val="00DD5A73"/>
    <w:rsid w:val="00DD6E7A"/>
    <w:rsid w:val="00DE1551"/>
    <w:rsid w:val="00DE1D70"/>
    <w:rsid w:val="00DE7FB7"/>
    <w:rsid w:val="00E20DDA"/>
    <w:rsid w:val="00E32A8B"/>
    <w:rsid w:val="00E34568"/>
    <w:rsid w:val="00E36054"/>
    <w:rsid w:val="00E37E7B"/>
    <w:rsid w:val="00E46E04"/>
    <w:rsid w:val="00E6443A"/>
    <w:rsid w:val="00E656D7"/>
    <w:rsid w:val="00E66654"/>
    <w:rsid w:val="00E77187"/>
    <w:rsid w:val="00E87396"/>
    <w:rsid w:val="00EA537F"/>
    <w:rsid w:val="00EA6AA4"/>
    <w:rsid w:val="00EA6B3D"/>
    <w:rsid w:val="00EA7C44"/>
    <w:rsid w:val="00EB2A53"/>
    <w:rsid w:val="00EB7771"/>
    <w:rsid w:val="00EC0E8A"/>
    <w:rsid w:val="00EC42A3"/>
    <w:rsid w:val="00ED0C41"/>
    <w:rsid w:val="00ED3ACA"/>
    <w:rsid w:val="00F03FC7"/>
    <w:rsid w:val="00F07933"/>
    <w:rsid w:val="00F268B0"/>
    <w:rsid w:val="00F43E41"/>
    <w:rsid w:val="00F55220"/>
    <w:rsid w:val="00F618F0"/>
    <w:rsid w:val="00F74C4E"/>
    <w:rsid w:val="00F83033"/>
    <w:rsid w:val="00F85211"/>
    <w:rsid w:val="00F871D8"/>
    <w:rsid w:val="00F966AA"/>
    <w:rsid w:val="00F96E83"/>
    <w:rsid w:val="00FA3F83"/>
    <w:rsid w:val="00FB2AAC"/>
    <w:rsid w:val="00FB2E86"/>
    <w:rsid w:val="00FB4CCC"/>
    <w:rsid w:val="00FB538F"/>
    <w:rsid w:val="00FB75D4"/>
    <w:rsid w:val="00FC3071"/>
    <w:rsid w:val="00FD5902"/>
    <w:rsid w:val="00FD5CD3"/>
    <w:rsid w:val="00FE089E"/>
    <w:rsid w:val="00FF7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5">
      <o:colormenu v:ext="edit" fillcolor="none" strokecolor="none"/>
    </o:shapedefaults>
    <o:shapelayout v:ext="edit">
      <o:idmap v:ext="edit" data="1"/>
      <o:rules v:ext="edit">
        <o:r id="V:Rule3" type="connector" idref="#_x0000_s1033"/>
        <o:r id="V:Rule4" type="connector" idref="#_x0000_s1026"/>
      </o:rules>
    </o:shapelayout>
  </w:shapeDefaults>
  <w:decimalSymbol w:val="."/>
  <w:listSeparator w:val=","/>
  <w14:docId w14:val="5C0E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73"/>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unhideWhenUsed/>
    <w:rsid w:val="00DC7039"/>
    <w:pPr>
      <w:tabs>
        <w:tab w:val="center" w:pos="4680"/>
        <w:tab w:val="right" w:pos="9360"/>
      </w:tabs>
    </w:p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character" w:customStyle="1" w:styleId="HeaderChar">
    <w:name w:val="Header Char"/>
    <w:basedOn w:val="DefaultParagraphFont"/>
    <w:link w:val="Header"/>
    <w:uiPriority w:val="99"/>
    <w:rsid w:val="00DC7039"/>
    <w:rPr>
      <w:rFonts w:ascii="Arial" w:hAnsi="Arial"/>
      <w:sz w:val="19"/>
      <w:szCs w:val="24"/>
    </w:rPr>
  </w:style>
  <w:style w:type="paragraph" w:styleId="Footer">
    <w:name w:val="footer"/>
    <w:basedOn w:val="Normal"/>
    <w:link w:val="FooterChar"/>
    <w:uiPriority w:val="99"/>
    <w:unhideWhenUsed/>
    <w:rsid w:val="00DC7039"/>
    <w:pPr>
      <w:tabs>
        <w:tab w:val="center" w:pos="4680"/>
        <w:tab w:val="right" w:pos="9360"/>
      </w:tabs>
    </w:p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character" w:customStyle="1" w:styleId="FooterChar">
    <w:name w:val="Footer Char"/>
    <w:basedOn w:val="DefaultParagraphFont"/>
    <w:link w:val="Footer"/>
    <w:uiPriority w:val="99"/>
    <w:rsid w:val="00DC7039"/>
    <w:rPr>
      <w:rFonts w:ascii="Arial" w:hAnsi="Arial"/>
      <w:sz w:val="19"/>
      <w:szCs w:val="24"/>
    </w:rPr>
  </w:style>
  <w:style w:type="character" w:customStyle="1" w:styleId="font2">
    <w:name w:val="font_2"/>
    <w:basedOn w:val="DefaultParagraphFont"/>
    <w:rsid w:val="00F74C4E"/>
  </w:style>
  <w:style w:type="paragraph" w:styleId="NormalWeb">
    <w:name w:val="Normal (Web)"/>
    <w:basedOn w:val="Normal"/>
    <w:uiPriority w:val="99"/>
    <w:semiHidden/>
    <w:unhideWhenUsed/>
    <w:rsid w:val="00000B2E"/>
    <w:pPr>
      <w:spacing w:before="100" w:beforeAutospacing="1" w:after="100" w:afterAutospacing="1"/>
    </w:pPr>
    <w:rPr>
      <w:rFonts w:ascii="Times New Roman" w:hAnsi="Times New Roman"/>
      <w:sz w:val="24"/>
    </w:rPr>
  </w:style>
  <w:style w:type="character" w:customStyle="1" w:styleId="font6">
    <w:name w:val="font_6"/>
    <w:basedOn w:val="DefaultParagraphFont"/>
    <w:rsid w:val="00000B2E"/>
  </w:style>
  <w:style w:type="character" w:customStyle="1" w:styleId="color3">
    <w:name w:val="color_3"/>
    <w:basedOn w:val="DefaultParagraphFont"/>
    <w:rsid w:val="00000B2E"/>
  </w:style>
  <w:style w:type="character" w:customStyle="1" w:styleId="font8">
    <w:name w:val="font_8"/>
    <w:basedOn w:val="DefaultParagraphFont"/>
    <w:rsid w:val="00000B2E"/>
  </w:style>
  <w:style w:type="character" w:customStyle="1" w:styleId="color2">
    <w:name w:val="color_2"/>
    <w:basedOn w:val="DefaultParagraphFont"/>
    <w:rsid w:val="00000B2E"/>
  </w:style>
  <w:style w:type="paragraph" w:styleId="NoSpacing">
    <w:name w:val="No Spacing"/>
    <w:uiPriority w:val="1"/>
    <w:qFormat/>
    <w:rsid w:val="00000B2E"/>
    <w:rPr>
      <w:rFonts w:ascii="Arial" w:hAnsi="Arial"/>
      <w:sz w:val="19"/>
      <w:szCs w:val="24"/>
    </w:rPr>
  </w:style>
  <w:style w:type="paragraph" w:styleId="ListParagraph">
    <w:name w:val="List Paragraph"/>
    <w:basedOn w:val="Normal"/>
    <w:uiPriority w:val="34"/>
    <w:qFormat/>
    <w:rsid w:val="00F871D8"/>
    <w:pPr>
      <w:ind w:left="720"/>
      <w:contextualSpacing/>
    </w:pPr>
  </w:style>
  <w:style w:type="character" w:customStyle="1" w:styleId="st">
    <w:name w:val="st"/>
    <w:basedOn w:val="DefaultParagraphFont"/>
    <w:rsid w:val="009657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1684">
      <w:bodyDiv w:val="1"/>
      <w:marLeft w:val="0"/>
      <w:marRight w:val="0"/>
      <w:marTop w:val="0"/>
      <w:marBottom w:val="0"/>
      <w:divBdr>
        <w:top w:val="none" w:sz="0" w:space="0" w:color="auto"/>
        <w:left w:val="none" w:sz="0" w:space="0" w:color="auto"/>
        <w:bottom w:val="none" w:sz="0" w:space="0" w:color="auto"/>
        <w:right w:val="none" w:sz="0" w:space="0" w:color="auto"/>
      </w:divBdr>
    </w:div>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1578130222">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Roaming\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\Users\Kelly\AppData\Roaming\Microsoft\Templates\EEOC application supplement.dot</Template>
  <TotalTime>2</TotalTime>
  <Pages>1</Pages>
  <Words>242</Words>
  <Characters>1383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Butterworth</dc:creator>
  <cp:lastModifiedBy>Kelly Butterworth</cp:lastModifiedBy>
  <cp:revision>3</cp:revision>
  <cp:lastPrinted>2013-01-15T09:11:00Z</cp:lastPrinted>
  <dcterms:created xsi:type="dcterms:W3CDTF">2014-04-08T19:55:00Z</dcterms:created>
  <dcterms:modified xsi:type="dcterms:W3CDTF">2014-04-09T15:51:00Z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ies>
</file>